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E5D5" w14:textId="51DEAE82" w:rsidR="000B1F15" w:rsidRPr="00BC3E2A" w:rsidRDefault="002F4BF3" w:rsidP="0025517C">
      <w:pPr>
        <w:jc w:val="center"/>
        <w:rPr>
          <w:rFonts w:ascii="Georgia" w:eastAsia="Georgia" w:hAnsi="Georgia" w:cs="Georgia"/>
          <w:sz w:val="24"/>
          <w:szCs w:val="24"/>
          <w:lang w:val="en-GB"/>
        </w:rPr>
      </w:pPr>
      <w:r w:rsidRPr="0025517C">
        <w:rPr>
          <w:rFonts w:ascii="Georgia" w:eastAsia="Georgia" w:hAnsi="Georgia" w:cs="Georgia"/>
          <w:i/>
          <w:color w:val="00B050"/>
          <w:sz w:val="24"/>
          <w:szCs w:val="24"/>
          <w:lang w:val="en-GB"/>
        </w:rPr>
        <w:t>(</w:t>
      </w:r>
      <w:r w:rsidRPr="0025517C">
        <w:rPr>
          <w:rFonts w:ascii="Georgia" w:eastAsia="Georgia" w:hAnsi="Georgia" w:cs="Georgia"/>
          <w:b/>
          <w:i/>
          <w:color w:val="00B050"/>
          <w:sz w:val="24"/>
          <w:szCs w:val="24"/>
          <w:lang w:val="en-GB"/>
        </w:rPr>
        <w:t xml:space="preserve">The </w:t>
      </w:r>
      <w:r w:rsidRPr="00BC3E2A">
        <w:rPr>
          <w:rFonts w:ascii="Georgia" w:eastAsia="Georgia" w:hAnsi="Georgia" w:cs="Georgia"/>
          <w:b/>
          <w:i/>
          <w:color w:val="00B050"/>
          <w:sz w:val="24"/>
          <w:szCs w:val="24"/>
          <w:lang w:val="en-GB"/>
        </w:rPr>
        <w:t>Fire Tablet</w:t>
      </w:r>
      <w:r w:rsidRPr="00BC3E2A">
        <w:rPr>
          <w:rFonts w:ascii="Georgia" w:eastAsia="Georgia" w:hAnsi="Georgia" w:cs="Georgia"/>
          <w:b/>
          <w:i/>
          <w:color w:val="00B050"/>
          <w:spacing w:val="-3"/>
          <w:sz w:val="24"/>
          <w:szCs w:val="24"/>
          <w:lang w:val="en-GB"/>
        </w:rPr>
        <w:t xml:space="preserve"> </w:t>
      </w:r>
      <w:r w:rsidRPr="00BC3E2A">
        <w:rPr>
          <w:rFonts w:ascii="Georgia" w:eastAsia="Georgia" w:hAnsi="Georgia" w:cs="Georgia"/>
          <w:i/>
          <w:color w:val="00B050"/>
          <w:sz w:val="24"/>
          <w:szCs w:val="24"/>
          <w:lang w:val="en-GB"/>
        </w:rPr>
        <w:t xml:space="preserve">in three voices: </w:t>
      </w:r>
      <w:r w:rsidR="003C2B4D" w:rsidRPr="00BC3E2A">
        <w:rPr>
          <w:rFonts w:ascii="Georgia" w:eastAsia="Georgia" w:hAnsi="Georgia" w:cs="Georgia"/>
          <w:i/>
          <w:color w:val="FF0000"/>
          <w:sz w:val="24"/>
          <w:szCs w:val="24"/>
          <w:lang w:val="en-GB"/>
        </w:rPr>
        <w:t>red</w:t>
      </w:r>
      <w:r w:rsidRPr="00BC3E2A">
        <w:rPr>
          <w:rFonts w:ascii="Georgia" w:eastAsia="Georgia" w:hAnsi="Georgia" w:cs="Georgia"/>
          <w:i/>
          <w:color w:val="FF0000"/>
          <w:sz w:val="24"/>
          <w:szCs w:val="24"/>
          <w:lang w:val="en-GB"/>
        </w:rPr>
        <w:t xml:space="preserve">, </w:t>
      </w:r>
      <w:proofErr w:type="gramStart"/>
      <w:r w:rsidR="003C2B4D" w:rsidRPr="00BC3E2A">
        <w:rPr>
          <w:rFonts w:ascii="Georgia" w:eastAsia="Georgia" w:hAnsi="Georgia" w:cs="Georgia"/>
          <w:i/>
          <w:color w:val="004CCB"/>
          <w:sz w:val="24"/>
          <w:szCs w:val="24"/>
          <w:lang w:val="en-GB"/>
        </w:rPr>
        <w:t>blue</w:t>
      </w:r>
      <w:proofErr w:type="gramEnd"/>
      <w:r w:rsidRPr="00BC3E2A">
        <w:rPr>
          <w:rFonts w:ascii="Georgia" w:eastAsia="Georgia" w:hAnsi="Georgia" w:cs="Georgia"/>
          <w:i/>
          <w:color w:val="004CCB"/>
          <w:sz w:val="24"/>
          <w:szCs w:val="24"/>
          <w:lang w:val="en-GB"/>
        </w:rPr>
        <w:t xml:space="preserve"> </w:t>
      </w:r>
      <w:r w:rsidRPr="00BC3E2A">
        <w:rPr>
          <w:rFonts w:ascii="Georgia" w:eastAsia="Georgia" w:hAnsi="Georgia" w:cs="Georgia"/>
          <w:i/>
          <w:color w:val="00B050"/>
          <w:sz w:val="24"/>
          <w:szCs w:val="24"/>
          <w:lang w:val="en-GB"/>
        </w:rPr>
        <w:t xml:space="preserve">and </w:t>
      </w:r>
      <w:r w:rsidRPr="00BC3E2A">
        <w:rPr>
          <w:rFonts w:ascii="Georgia" w:eastAsia="Georgia" w:hAnsi="Georgia" w:cs="Georgia"/>
          <w:i/>
          <w:color w:val="000000"/>
          <w:sz w:val="24"/>
          <w:szCs w:val="24"/>
          <w:lang w:val="en-GB"/>
        </w:rPr>
        <w:t xml:space="preserve">black </w:t>
      </w:r>
      <w:r w:rsidRPr="00BC3E2A">
        <w:rPr>
          <w:rFonts w:ascii="Georgia" w:eastAsia="Georgia" w:hAnsi="Georgia" w:cs="Georgia"/>
          <w:i/>
          <w:color w:val="00B050"/>
          <w:sz w:val="24"/>
          <w:szCs w:val="24"/>
          <w:lang w:val="en-GB"/>
        </w:rPr>
        <w:t xml:space="preserve">for three </w:t>
      </w:r>
      <w:r w:rsidRPr="0025517C">
        <w:rPr>
          <w:rFonts w:ascii="Georgia" w:eastAsia="Georgia" w:hAnsi="Georgia" w:cs="Georgia"/>
          <w:i/>
          <w:color w:val="00B050"/>
          <w:sz w:val="24"/>
          <w:szCs w:val="24"/>
          <w:lang w:val="en-GB"/>
        </w:rPr>
        <w:t>readers)</w:t>
      </w:r>
    </w:p>
    <w:p w14:paraId="44D231F3" w14:textId="77777777" w:rsidR="000258CB" w:rsidRPr="00BC3E2A" w:rsidRDefault="000258CB" w:rsidP="000258CB">
      <w:pPr>
        <w:jc w:val="thaiDistribute"/>
        <w:rPr>
          <w:rFonts w:ascii="Leelawadee" w:hAnsi="Leelawadee" w:cs="Leelawadee"/>
          <w:sz w:val="28"/>
          <w:lang w:val="en-GB"/>
        </w:rPr>
      </w:pPr>
    </w:p>
    <w:p w14:paraId="4ED30E1E" w14:textId="77777777" w:rsidR="000258CB" w:rsidRPr="00BC3E2A" w:rsidRDefault="000258CB" w:rsidP="000258CB">
      <w:pPr>
        <w:jc w:val="center"/>
        <w:rPr>
          <w:rFonts w:ascii="Leelawadee" w:hAnsi="Leelawadee" w:cs="Leelawadee"/>
          <w:b/>
          <w:bCs/>
          <w:color w:val="00B050"/>
          <w:sz w:val="28"/>
          <w:lang w:val="en-GB"/>
        </w:rPr>
      </w:pPr>
      <w:r w:rsidRPr="00BC3E2A">
        <w:rPr>
          <w:rFonts w:ascii="Leelawadee" w:hAnsi="Leelawadee" w:cs="Leelawadee"/>
          <w:color w:val="00B050"/>
          <w:sz w:val="28"/>
          <w:szCs w:val="28"/>
          <w:lang w:val="en-GB"/>
        </w:rPr>
        <w:t>*</w:t>
      </w:r>
      <w:r w:rsidRPr="00BC3E2A">
        <w:rPr>
          <w:rFonts w:ascii="Leelawadee" w:hAnsi="Leelawadee" w:cs="Leelawadee"/>
          <w:b/>
          <w:bCs/>
          <w:color w:val="00B050"/>
          <w:sz w:val="28"/>
          <w:szCs w:val="28"/>
          <w:lang w:val="en-GB"/>
        </w:rPr>
        <w:t xml:space="preserve">     *     *     *     *</w:t>
      </w:r>
    </w:p>
    <w:p w14:paraId="11D182BF" w14:textId="77777777" w:rsidR="000258CB" w:rsidRPr="00BC3E2A" w:rsidRDefault="000258CB" w:rsidP="000258CB">
      <w:pPr>
        <w:jc w:val="thaiDistribute"/>
        <w:rPr>
          <w:rFonts w:ascii="Leelawadee" w:hAnsi="Leelawadee" w:cs="Leelawadee"/>
          <w:sz w:val="28"/>
          <w:szCs w:val="28"/>
          <w:lang w:val="en-GB"/>
        </w:rPr>
      </w:pPr>
    </w:p>
    <w:p w14:paraId="29D1079A" w14:textId="23C98D4F" w:rsidR="000258CB" w:rsidRPr="00BC3E2A" w:rsidRDefault="000258CB" w:rsidP="000258CB">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1</w:t>
      </w:r>
    </w:p>
    <w:p w14:paraId="1227C5B3" w14:textId="77777777" w:rsidR="000B1F15" w:rsidRPr="004E6C69" w:rsidRDefault="002F4BF3" w:rsidP="00F60512">
      <w:pPr>
        <w:jc w:val="both"/>
        <w:rPr>
          <w:rFonts w:ascii="Georgia" w:eastAsia="Georgia" w:hAnsi="Georgia" w:cs="Georgia"/>
          <w:bCs/>
          <w:color w:val="FF0000"/>
          <w:sz w:val="24"/>
          <w:szCs w:val="24"/>
          <w:lang w:val="en-GB"/>
        </w:rPr>
      </w:pPr>
      <w:r w:rsidRPr="004E6C69">
        <w:rPr>
          <w:rFonts w:ascii="Georgia" w:eastAsia="Georgia" w:hAnsi="Georgia" w:cs="Georgia"/>
          <w:bCs/>
          <w:color w:val="FF0000"/>
          <w:sz w:val="24"/>
          <w:szCs w:val="24"/>
          <w:lang w:val="en-GB"/>
        </w:rPr>
        <w:t>In the Name of God, the Most Ancient, the Most Great</w:t>
      </w:r>
    </w:p>
    <w:p w14:paraId="531D7603" w14:textId="77777777" w:rsidR="000B1F15" w:rsidRPr="00BC3E2A" w:rsidRDefault="000B1F15" w:rsidP="00F60512">
      <w:pPr>
        <w:jc w:val="both"/>
        <w:rPr>
          <w:sz w:val="28"/>
          <w:szCs w:val="28"/>
          <w:lang w:val="en-GB"/>
        </w:rPr>
      </w:pPr>
    </w:p>
    <w:p w14:paraId="37008FD3" w14:textId="77777777" w:rsidR="000258CB" w:rsidRPr="00BC3E2A" w:rsidRDefault="000258CB" w:rsidP="000258CB">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2</w:t>
      </w:r>
    </w:p>
    <w:p w14:paraId="1AD80D17" w14:textId="77777777" w:rsidR="000258CB" w:rsidRPr="00BC3E2A" w:rsidRDefault="002F4BF3" w:rsidP="00F60512">
      <w:pPr>
        <w:jc w:val="both"/>
        <w:rPr>
          <w:rFonts w:ascii="Georgia" w:eastAsia="Georgia" w:hAnsi="Georgia" w:cs="Georgia"/>
          <w:color w:val="FF0000"/>
          <w:sz w:val="24"/>
          <w:szCs w:val="24"/>
          <w:lang w:val="en-GB"/>
        </w:rPr>
      </w:pPr>
      <w:proofErr w:type="gramStart"/>
      <w:r w:rsidRPr="00BC3E2A">
        <w:rPr>
          <w:rFonts w:ascii="Georgia" w:eastAsia="Georgia" w:hAnsi="Georgia" w:cs="Georgia"/>
          <w:color w:val="FF0000"/>
          <w:sz w:val="24"/>
          <w:szCs w:val="24"/>
          <w:lang w:val="en-GB"/>
        </w:rPr>
        <w:t>Indeed</w:t>
      </w:r>
      <w:proofErr w:type="gramEnd"/>
      <w:r w:rsidRPr="00BC3E2A">
        <w:rPr>
          <w:rFonts w:ascii="Georgia" w:eastAsia="Georgia" w:hAnsi="Georgia" w:cs="Georgia"/>
          <w:color w:val="FF0000"/>
          <w:sz w:val="24"/>
          <w:szCs w:val="24"/>
          <w:lang w:val="en-GB"/>
        </w:rPr>
        <w:t xml:space="preserve"> the hearts of the sincere are consumed in the fire of separation: </w:t>
      </w:r>
    </w:p>
    <w:p w14:paraId="2C452D7A" w14:textId="61272D45"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gleaming of the light of Thy Countenance, O Beloved of the worlds?</w:t>
      </w:r>
    </w:p>
    <w:p w14:paraId="74EE79BC" w14:textId="77777777" w:rsidR="000B1F15" w:rsidRPr="00BC3E2A" w:rsidRDefault="000B1F15" w:rsidP="00F60512">
      <w:pPr>
        <w:jc w:val="both"/>
        <w:rPr>
          <w:sz w:val="26"/>
          <w:szCs w:val="26"/>
          <w:lang w:val="en-GB"/>
        </w:rPr>
      </w:pPr>
    </w:p>
    <w:p w14:paraId="3BE3B341" w14:textId="77777777" w:rsidR="000258CB" w:rsidRPr="00BC3E2A" w:rsidRDefault="000258CB" w:rsidP="000258CB">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3</w:t>
      </w:r>
    </w:p>
    <w:p w14:paraId="6D7AF382" w14:textId="77777777" w:rsidR="000258CB"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Those who are near unto Thee have been abandoned in the darkness of desolation: </w:t>
      </w:r>
    </w:p>
    <w:p w14:paraId="7BC10805" w14:textId="63B1ED26"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shining of the morn of Thy reunion, O Desire of the worlds?</w:t>
      </w:r>
    </w:p>
    <w:p w14:paraId="375DA938" w14:textId="77777777" w:rsidR="000B1F15" w:rsidRPr="00BC3E2A" w:rsidRDefault="000B1F15" w:rsidP="00F60512">
      <w:pPr>
        <w:jc w:val="both"/>
        <w:rPr>
          <w:sz w:val="26"/>
          <w:szCs w:val="26"/>
          <w:lang w:val="en-GB"/>
        </w:rPr>
      </w:pPr>
    </w:p>
    <w:p w14:paraId="3924E0B2" w14:textId="77777777" w:rsidR="000258CB" w:rsidRPr="00BC3E2A" w:rsidRDefault="00BC3E2A" w:rsidP="000258CB">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4</w:t>
      </w:r>
    </w:p>
    <w:p w14:paraId="20DCBF5C"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bodies of Thy chosen ones lie quivering on distant sands: </w:t>
      </w:r>
    </w:p>
    <w:p w14:paraId="4C8DA7EC" w14:textId="0ED3279B"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ocean of</w:t>
      </w:r>
      <w:r w:rsidR="00BC3E2A" w:rsidRPr="00BC3E2A">
        <w:rPr>
          <w:rFonts w:ascii="Georgia" w:eastAsia="Georgia" w:hAnsi="Georgia" w:cs="Georgia"/>
          <w:color w:val="004D7F"/>
          <w:sz w:val="24"/>
          <w:szCs w:val="24"/>
          <w:lang w:val="en-GB"/>
        </w:rPr>
        <w:t xml:space="preserve"> </w:t>
      </w:r>
      <w:r w:rsidRPr="00BC3E2A">
        <w:rPr>
          <w:rFonts w:ascii="Georgia" w:eastAsia="Georgia" w:hAnsi="Georgia" w:cs="Georgia"/>
          <w:color w:val="004D7F"/>
          <w:sz w:val="24"/>
          <w:szCs w:val="24"/>
          <w:lang w:val="en-GB"/>
        </w:rPr>
        <w:t>Thy presence, O Enchanter of the worlds?</w:t>
      </w:r>
    </w:p>
    <w:p w14:paraId="716FD8D4" w14:textId="77777777" w:rsidR="000B1F15" w:rsidRPr="00BC3E2A" w:rsidRDefault="000B1F15" w:rsidP="00F60512">
      <w:pPr>
        <w:jc w:val="both"/>
        <w:rPr>
          <w:sz w:val="28"/>
          <w:szCs w:val="28"/>
          <w:lang w:val="en-GB"/>
        </w:rPr>
      </w:pPr>
    </w:p>
    <w:p w14:paraId="49BCBBFA"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5</w:t>
      </w:r>
    </w:p>
    <w:p w14:paraId="4FA5ED16"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Longing hands are uplifted to the heaven of Thy grace and generosity: </w:t>
      </w:r>
    </w:p>
    <w:p w14:paraId="6ADE43E2" w14:textId="5F1F2AE0"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rains of Thy bestowal, O Answerer of the worlds?</w:t>
      </w:r>
    </w:p>
    <w:p w14:paraId="6BDF3381" w14:textId="77777777" w:rsidR="000B1F15" w:rsidRPr="00BC3E2A" w:rsidRDefault="000B1F15" w:rsidP="00F60512">
      <w:pPr>
        <w:jc w:val="both"/>
        <w:rPr>
          <w:sz w:val="26"/>
          <w:szCs w:val="26"/>
          <w:lang w:val="en-GB"/>
        </w:rPr>
      </w:pPr>
    </w:p>
    <w:p w14:paraId="2E8654CE"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6</w:t>
      </w:r>
    </w:p>
    <w:p w14:paraId="2B853577"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infidels have arisen in tyranny on every hand: </w:t>
      </w:r>
    </w:p>
    <w:p w14:paraId="470AEFB0" w14:textId="52879C0D"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compelling power of</w:t>
      </w:r>
      <w:r w:rsidR="00BC3E2A" w:rsidRPr="00BC3E2A">
        <w:rPr>
          <w:rFonts w:ascii="Georgia" w:eastAsia="Georgia" w:hAnsi="Georgia" w:cs="Georgia"/>
          <w:color w:val="004D7F"/>
          <w:sz w:val="24"/>
          <w:szCs w:val="24"/>
          <w:lang w:val="en-GB"/>
        </w:rPr>
        <w:t xml:space="preserve"> </w:t>
      </w:r>
      <w:r w:rsidRPr="00BC3E2A">
        <w:rPr>
          <w:rFonts w:ascii="Georgia" w:eastAsia="Georgia" w:hAnsi="Georgia" w:cs="Georgia"/>
          <w:color w:val="004D7F"/>
          <w:sz w:val="24"/>
          <w:szCs w:val="24"/>
          <w:lang w:val="en-GB"/>
        </w:rPr>
        <w:t>Thine ordaining pen, O Conqueror of the worlds?</w:t>
      </w:r>
    </w:p>
    <w:p w14:paraId="0999FB19" w14:textId="77777777" w:rsidR="000B1F15" w:rsidRPr="00BC3E2A" w:rsidRDefault="000B1F15" w:rsidP="00F60512">
      <w:pPr>
        <w:jc w:val="both"/>
        <w:rPr>
          <w:sz w:val="28"/>
          <w:szCs w:val="28"/>
          <w:lang w:val="en-GB"/>
        </w:rPr>
      </w:pPr>
    </w:p>
    <w:p w14:paraId="1882CAB5"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7</w:t>
      </w:r>
    </w:p>
    <w:p w14:paraId="3060F338"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barking of dogs is loud on every side: </w:t>
      </w:r>
    </w:p>
    <w:p w14:paraId="73429E7C" w14:textId="2827C379"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lion of the forest of Thy might, O Chastiser of the worlds?</w:t>
      </w:r>
    </w:p>
    <w:p w14:paraId="5DC6E1EC" w14:textId="77777777" w:rsidR="000B1F15" w:rsidRPr="00BC3E2A" w:rsidRDefault="000B1F15" w:rsidP="00F60512">
      <w:pPr>
        <w:jc w:val="both"/>
        <w:rPr>
          <w:sz w:val="26"/>
          <w:szCs w:val="26"/>
          <w:lang w:val="en-GB"/>
        </w:rPr>
      </w:pPr>
    </w:p>
    <w:p w14:paraId="5797465E"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8</w:t>
      </w:r>
    </w:p>
    <w:p w14:paraId="125F6EC8"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Coldness hath gripped all mankind: </w:t>
      </w:r>
    </w:p>
    <w:p w14:paraId="31D603B6" w14:textId="56E984C4"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warmth of Thy love, O Fire of the worlds?</w:t>
      </w:r>
    </w:p>
    <w:p w14:paraId="7A5922F2" w14:textId="77777777" w:rsidR="000B1F15" w:rsidRPr="00BC3E2A" w:rsidRDefault="000B1F15" w:rsidP="00F60512">
      <w:pPr>
        <w:jc w:val="both"/>
        <w:rPr>
          <w:sz w:val="26"/>
          <w:szCs w:val="26"/>
          <w:lang w:val="en-GB"/>
        </w:rPr>
      </w:pPr>
    </w:p>
    <w:p w14:paraId="44AC2B8C"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9</w:t>
      </w:r>
    </w:p>
    <w:p w14:paraId="7229B469"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Calamity hath reached its height: </w:t>
      </w:r>
    </w:p>
    <w:p w14:paraId="489EA935" w14:textId="2349DAAE"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are the signs of Thy </w:t>
      </w:r>
      <w:r w:rsidR="00BC3E2A" w:rsidRPr="00BC3E2A">
        <w:rPr>
          <w:rFonts w:ascii="Georgia" w:eastAsia="Georgia" w:hAnsi="Georgia" w:cs="Georgia"/>
          <w:color w:val="004D7F"/>
          <w:sz w:val="24"/>
          <w:szCs w:val="24"/>
          <w:lang w:val="en-GB"/>
        </w:rPr>
        <w:t>succour</w:t>
      </w:r>
      <w:r w:rsidRPr="00BC3E2A">
        <w:rPr>
          <w:rFonts w:ascii="Georgia" w:eastAsia="Georgia" w:hAnsi="Georgia" w:cs="Georgia"/>
          <w:color w:val="004D7F"/>
          <w:sz w:val="24"/>
          <w:szCs w:val="24"/>
          <w:lang w:val="en-GB"/>
        </w:rPr>
        <w:t>, O Salvation of the worlds?</w:t>
      </w:r>
    </w:p>
    <w:p w14:paraId="09CE2382" w14:textId="77777777" w:rsidR="000B1F15" w:rsidRPr="00BC3E2A" w:rsidRDefault="000B1F15" w:rsidP="00F60512">
      <w:pPr>
        <w:jc w:val="both"/>
        <w:rPr>
          <w:sz w:val="26"/>
          <w:szCs w:val="26"/>
          <w:lang w:val="en-GB"/>
        </w:rPr>
      </w:pPr>
    </w:p>
    <w:p w14:paraId="760BD1EA"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10</w:t>
      </w:r>
    </w:p>
    <w:p w14:paraId="44FB2478"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Darkness hath enveloped most of the peoples: </w:t>
      </w:r>
    </w:p>
    <w:p w14:paraId="4434F01E" w14:textId="2917FBDC"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is the brightness of Thy </w:t>
      </w:r>
      <w:r w:rsidR="00BC3E2A" w:rsidRPr="00BC3E2A">
        <w:rPr>
          <w:rFonts w:ascii="Georgia" w:eastAsia="Georgia" w:hAnsi="Georgia" w:cs="Georgia"/>
          <w:color w:val="004D7F"/>
          <w:sz w:val="24"/>
          <w:szCs w:val="24"/>
          <w:lang w:val="en-GB"/>
        </w:rPr>
        <w:t>splendour</w:t>
      </w:r>
      <w:r w:rsidRPr="00BC3E2A">
        <w:rPr>
          <w:rFonts w:ascii="Georgia" w:eastAsia="Georgia" w:hAnsi="Georgia" w:cs="Georgia"/>
          <w:color w:val="004D7F"/>
          <w:sz w:val="24"/>
          <w:szCs w:val="24"/>
          <w:lang w:val="en-GB"/>
        </w:rPr>
        <w:t>, O Radiance of the worlds?</w:t>
      </w:r>
    </w:p>
    <w:p w14:paraId="3DEC8A16" w14:textId="77777777" w:rsidR="000B1F15" w:rsidRPr="00BC3E2A" w:rsidRDefault="000B1F15" w:rsidP="00F60512">
      <w:pPr>
        <w:jc w:val="both"/>
        <w:rPr>
          <w:sz w:val="26"/>
          <w:szCs w:val="26"/>
          <w:lang w:val="en-GB"/>
        </w:rPr>
      </w:pPr>
    </w:p>
    <w:p w14:paraId="337A0BC6" w14:textId="77777777" w:rsidR="00BC3E2A" w:rsidRPr="00BC3E2A" w:rsidRDefault="00BC3E2A" w:rsidP="00BC3E2A">
      <w:pPr>
        <w:jc w:val="thaiDistribute"/>
        <w:rPr>
          <w:rFonts w:ascii="Leelawadee" w:hAnsi="Leelawadee" w:cs="Leelawadee"/>
          <w:color w:val="00B050"/>
          <w:sz w:val="28"/>
          <w:szCs w:val="28"/>
          <w:lang w:val="en-GB"/>
        </w:rPr>
      </w:pPr>
      <w:r w:rsidRPr="00BC3E2A">
        <w:rPr>
          <w:rFonts w:ascii="Leelawadee" w:hAnsi="Leelawadee" w:cs="Leelawadee"/>
          <w:color w:val="00B050"/>
          <w:sz w:val="28"/>
          <w:lang w:val="en-GB"/>
        </w:rPr>
        <w:t>11</w:t>
      </w:r>
    </w:p>
    <w:p w14:paraId="71B2E10A" w14:textId="77777777" w:rsidR="00BC3E2A"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necks of men are stretched out in malice: </w:t>
      </w:r>
    </w:p>
    <w:p w14:paraId="367A4A01" w14:textId="189F8D1B" w:rsidR="000B1F15" w:rsidRDefault="002F4BF3" w:rsidP="00F60512">
      <w:pPr>
        <w:jc w:val="both"/>
        <w:rPr>
          <w:rFonts w:ascii="Georgia" w:eastAsia="Georgia" w:hAnsi="Georgia" w:cs="Georgia"/>
          <w:color w:val="004D7F"/>
          <w:sz w:val="24"/>
          <w:szCs w:val="24"/>
          <w:lang w:val="en-GB"/>
        </w:rPr>
      </w:pPr>
      <w:r w:rsidRPr="00BC3E2A">
        <w:rPr>
          <w:rFonts w:ascii="Georgia" w:eastAsia="Georgia" w:hAnsi="Georgia" w:cs="Georgia"/>
          <w:color w:val="004D7F"/>
          <w:sz w:val="24"/>
          <w:szCs w:val="24"/>
          <w:lang w:val="en-GB"/>
        </w:rPr>
        <w:t>Where are the swords of Thy vengeance, O Destroyer of the worlds?</w:t>
      </w:r>
    </w:p>
    <w:p w14:paraId="3BF508EB" w14:textId="77777777" w:rsidR="007407EE" w:rsidRPr="00BC3E2A" w:rsidRDefault="007407EE" w:rsidP="00F60512">
      <w:pPr>
        <w:jc w:val="both"/>
        <w:rPr>
          <w:rFonts w:ascii="Georgia" w:eastAsia="Georgia" w:hAnsi="Georgia" w:cs="Georgia"/>
          <w:sz w:val="24"/>
          <w:szCs w:val="24"/>
          <w:lang w:val="en-GB"/>
        </w:rPr>
      </w:pPr>
    </w:p>
    <w:p w14:paraId="0C75E44E" w14:textId="3CA7E689" w:rsidR="007407EE" w:rsidRDefault="007407EE">
      <w:pPr>
        <w:rPr>
          <w:sz w:val="26"/>
          <w:szCs w:val="26"/>
          <w:lang w:val="en-GB"/>
        </w:rPr>
      </w:pPr>
      <w:r>
        <w:rPr>
          <w:sz w:val="26"/>
          <w:szCs w:val="26"/>
          <w:lang w:val="en-GB"/>
        </w:rPr>
        <w:br w:type="page"/>
      </w:r>
    </w:p>
    <w:p w14:paraId="46DC7B13" w14:textId="77777777" w:rsidR="00BC3E2A" w:rsidRPr="00B87713" w:rsidRDefault="00BC3E2A" w:rsidP="00BC3E2A">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lastRenderedPageBreak/>
        <w:t>1</w:t>
      </w:r>
      <w:r>
        <w:rPr>
          <w:rFonts w:ascii="Leelawadee" w:hAnsi="Leelawadee" w:cs="Leelawadee"/>
          <w:color w:val="00B050"/>
          <w:sz w:val="28"/>
          <w:lang w:val="en-GB"/>
        </w:rPr>
        <w:t>2</w:t>
      </w:r>
    </w:p>
    <w:p w14:paraId="7670277A" w14:textId="77777777" w:rsid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Abasement hath reached its lowest depth: </w:t>
      </w:r>
    </w:p>
    <w:p w14:paraId="21C432F2" w14:textId="7F930966"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emblems of Thy glory, O Glory of the worlds?</w:t>
      </w:r>
    </w:p>
    <w:p w14:paraId="7EE320A3" w14:textId="77777777" w:rsidR="000B1F15" w:rsidRPr="00BC3E2A" w:rsidRDefault="000B1F15" w:rsidP="00F60512">
      <w:pPr>
        <w:jc w:val="both"/>
        <w:rPr>
          <w:sz w:val="26"/>
          <w:szCs w:val="26"/>
          <w:lang w:val="en-GB"/>
        </w:rPr>
      </w:pPr>
    </w:p>
    <w:p w14:paraId="64C2481F" w14:textId="77777777" w:rsidR="00BC3E2A" w:rsidRPr="00B87713" w:rsidRDefault="00BC3E2A" w:rsidP="00BC3E2A">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3</w:t>
      </w:r>
    </w:p>
    <w:p w14:paraId="47A7746C" w14:textId="77777777" w:rsid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Sorrows have afflicted the </w:t>
      </w:r>
      <w:proofErr w:type="spellStart"/>
      <w:r w:rsidRPr="00BC3E2A">
        <w:rPr>
          <w:rFonts w:ascii="Georgia" w:eastAsia="Georgia" w:hAnsi="Georgia" w:cs="Georgia"/>
          <w:color w:val="FF0000"/>
          <w:sz w:val="24"/>
          <w:szCs w:val="24"/>
          <w:lang w:val="en-GB"/>
        </w:rPr>
        <w:t>Revealer</w:t>
      </w:r>
      <w:proofErr w:type="spellEnd"/>
      <w:r w:rsidRPr="00BC3E2A">
        <w:rPr>
          <w:rFonts w:ascii="Georgia" w:eastAsia="Georgia" w:hAnsi="Georgia" w:cs="Georgia"/>
          <w:color w:val="FF0000"/>
          <w:sz w:val="24"/>
          <w:szCs w:val="24"/>
          <w:lang w:val="en-GB"/>
        </w:rPr>
        <w:t xml:space="preserve"> of Thy Name, the All-Merciful: </w:t>
      </w:r>
    </w:p>
    <w:p w14:paraId="6A680C4A" w14:textId="0A3D17AF"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joy of the Dayspring of Thy Revelation, O Delight of the worlds?</w:t>
      </w:r>
    </w:p>
    <w:p w14:paraId="34AC757C" w14:textId="77777777" w:rsidR="000B1F15" w:rsidRPr="00BC3E2A" w:rsidRDefault="000B1F15" w:rsidP="00F60512">
      <w:pPr>
        <w:jc w:val="both"/>
        <w:rPr>
          <w:sz w:val="26"/>
          <w:szCs w:val="26"/>
          <w:lang w:val="en-GB"/>
        </w:rPr>
      </w:pPr>
    </w:p>
    <w:p w14:paraId="7A51D56A" w14:textId="77777777" w:rsidR="00BC3E2A" w:rsidRPr="00B87713" w:rsidRDefault="00BC3E2A" w:rsidP="00BC3E2A">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4</w:t>
      </w:r>
    </w:p>
    <w:p w14:paraId="7E2A2BDF" w14:textId="77777777" w:rsid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Anguish hath befallen all the peoples of the earth: </w:t>
      </w:r>
    </w:p>
    <w:p w14:paraId="5723E086" w14:textId="1D0CB65E"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ensigns of Thy gladness, O Joy of the worlds?</w:t>
      </w:r>
    </w:p>
    <w:p w14:paraId="166963A7" w14:textId="77777777" w:rsidR="000B1F15" w:rsidRPr="00BC3E2A" w:rsidRDefault="000B1F15" w:rsidP="00F60512">
      <w:pPr>
        <w:jc w:val="both"/>
        <w:rPr>
          <w:sz w:val="26"/>
          <w:szCs w:val="26"/>
          <w:lang w:val="en-GB"/>
        </w:rPr>
      </w:pPr>
    </w:p>
    <w:p w14:paraId="5E38CB91" w14:textId="77777777" w:rsidR="00BC3E2A" w:rsidRPr="00B87713" w:rsidRDefault="00BC3E2A" w:rsidP="00BC3E2A">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5</w:t>
      </w:r>
    </w:p>
    <w:p w14:paraId="32E205A5" w14:textId="77777777" w:rsid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Thou seest the Dawning Place of Thy signs veiled by evil suggestions: </w:t>
      </w:r>
    </w:p>
    <w:p w14:paraId="6420B184" w14:textId="0BEEAB93"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fingers of Thy might, O Power of the worlds?</w:t>
      </w:r>
    </w:p>
    <w:p w14:paraId="55470977" w14:textId="77777777" w:rsidR="000B1F15" w:rsidRPr="00BC3E2A" w:rsidRDefault="000B1F15" w:rsidP="00F60512">
      <w:pPr>
        <w:jc w:val="both"/>
        <w:rPr>
          <w:sz w:val="26"/>
          <w:szCs w:val="26"/>
          <w:lang w:val="en-GB"/>
        </w:rPr>
      </w:pPr>
    </w:p>
    <w:p w14:paraId="6730227C" w14:textId="77777777" w:rsidR="006A5546" w:rsidRPr="00B87713" w:rsidRDefault="006A5546" w:rsidP="006A5546">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6</w:t>
      </w:r>
    </w:p>
    <w:p w14:paraId="23FF59B1"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Sore thirst hath overcome all men: </w:t>
      </w:r>
    </w:p>
    <w:p w14:paraId="21430561" w14:textId="513130F6"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is the river of Thy bounty, O Mercy of the </w:t>
      </w:r>
      <w:proofErr w:type="gramStart"/>
      <w:r w:rsidRPr="00BC3E2A">
        <w:rPr>
          <w:rFonts w:ascii="Georgia" w:eastAsia="Georgia" w:hAnsi="Georgia" w:cs="Georgia"/>
          <w:color w:val="004D7F"/>
          <w:sz w:val="24"/>
          <w:szCs w:val="24"/>
          <w:lang w:val="en-GB"/>
        </w:rPr>
        <w:t>worlds.</w:t>
      </w:r>
      <w:proofErr w:type="gramEnd"/>
    </w:p>
    <w:p w14:paraId="23322A57" w14:textId="77777777" w:rsidR="000B1F15" w:rsidRPr="00BC3E2A" w:rsidRDefault="000B1F15" w:rsidP="00F60512">
      <w:pPr>
        <w:jc w:val="both"/>
        <w:rPr>
          <w:sz w:val="26"/>
          <w:szCs w:val="26"/>
          <w:lang w:val="en-GB"/>
        </w:rPr>
      </w:pPr>
    </w:p>
    <w:p w14:paraId="0DCC6761" w14:textId="77777777" w:rsidR="006A5546" w:rsidRPr="00B87713" w:rsidRDefault="006A5546" w:rsidP="006A5546">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7</w:t>
      </w:r>
    </w:p>
    <w:p w14:paraId="1620B179"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Greed hath made captive all mankind: </w:t>
      </w:r>
    </w:p>
    <w:p w14:paraId="568F05C0" w14:textId="3CA7D613" w:rsidR="003C2B4D" w:rsidRPr="00BC3E2A" w:rsidRDefault="002F4BF3" w:rsidP="00F60512">
      <w:pPr>
        <w:jc w:val="both"/>
        <w:rPr>
          <w:rFonts w:ascii="Georgia" w:eastAsia="Georgia" w:hAnsi="Georgia" w:cs="Georgia"/>
          <w:color w:val="004D7F"/>
          <w:sz w:val="24"/>
          <w:szCs w:val="24"/>
          <w:lang w:val="en-GB"/>
        </w:rPr>
      </w:pPr>
      <w:r w:rsidRPr="00BC3E2A">
        <w:rPr>
          <w:rFonts w:ascii="Georgia" w:eastAsia="Georgia" w:hAnsi="Georgia" w:cs="Georgia"/>
          <w:color w:val="004D7F"/>
          <w:sz w:val="24"/>
          <w:szCs w:val="24"/>
          <w:lang w:val="en-GB"/>
        </w:rPr>
        <w:t>Where are the embodiments of detachment, O Lord of the worlds?</w:t>
      </w:r>
    </w:p>
    <w:p w14:paraId="68354C90" w14:textId="77777777" w:rsidR="00A96FDA" w:rsidRPr="00BC3E2A" w:rsidRDefault="00A96FDA" w:rsidP="00F60512">
      <w:pPr>
        <w:jc w:val="both"/>
        <w:rPr>
          <w:rFonts w:ascii="Georgia" w:eastAsia="Georgia" w:hAnsi="Georgia" w:cs="Georgia"/>
          <w:color w:val="004D7F"/>
          <w:sz w:val="24"/>
          <w:szCs w:val="24"/>
          <w:lang w:val="en-GB"/>
        </w:rPr>
      </w:pPr>
    </w:p>
    <w:p w14:paraId="61B66096" w14:textId="77777777" w:rsidR="006A5546" w:rsidRPr="00B87713" w:rsidRDefault="006A5546" w:rsidP="006A5546">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8</w:t>
      </w:r>
    </w:p>
    <w:p w14:paraId="7F451E15"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Thou seest this Wronged One lonely in exile: </w:t>
      </w:r>
    </w:p>
    <w:p w14:paraId="6E9325A1" w14:textId="35AE8D91"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hosts of the heaven of Thy</w:t>
      </w:r>
      <w:r w:rsidR="006A5546">
        <w:rPr>
          <w:rFonts w:ascii="Georgia" w:eastAsia="Georgia" w:hAnsi="Georgia" w:cs="Georgia"/>
          <w:color w:val="004D7F"/>
          <w:sz w:val="24"/>
          <w:szCs w:val="24"/>
          <w:lang w:val="en-GB"/>
        </w:rPr>
        <w:t xml:space="preserve"> </w:t>
      </w:r>
      <w:r w:rsidRPr="00BC3E2A">
        <w:rPr>
          <w:rFonts w:ascii="Georgia" w:eastAsia="Georgia" w:hAnsi="Georgia" w:cs="Georgia"/>
          <w:color w:val="004D7F"/>
          <w:sz w:val="24"/>
          <w:szCs w:val="24"/>
          <w:lang w:val="en-GB"/>
        </w:rPr>
        <w:t>Command, O Sovereign of the worlds?</w:t>
      </w:r>
    </w:p>
    <w:p w14:paraId="1E17810F" w14:textId="77777777" w:rsidR="000B1F15" w:rsidRPr="00BC3E2A" w:rsidRDefault="000B1F15" w:rsidP="00F60512">
      <w:pPr>
        <w:jc w:val="both"/>
        <w:rPr>
          <w:sz w:val="28"/>
          <w:szCs w:val="28"/>
          <w:lang w:val="en-GB"/>
        </w:rPr>
      </w:pPr>
    </w:p>
    <w:p w14:paraId="1FA5078A" w14:textId="77777777" w:rsidR="006A5546" w:rsidRPr="00B87713" w:rsidRDefault="006A5546" w:rsidP="006A5546">
      <w:pPr>
        <w:jc w:val="thaiDistribute"/>
        <w:rPr>
          <w:rFonts w:ascii="Leelawadee" w:hAnsi="Leelawadee" w:cs="Leelawadee"/>
          <w:color w:val="00B050"/>
          <w:sz w:val="28"/>
          <w:szCs w:val="28"/>
          <w:lang w:val="en-GB"/>
        </w:rPr>
      </w:pPr>
      <w:r w:rsidRPr="00B87713">
        <w:rPr>
          <w:rFonts w:ascii="Leelawadee" w:hAnsi="Leelawadee" w:cs="Leelawadee"/>
          <w:color w:val="00B050"/>
          <w:sz w:val="28"/>
          <w:lang w:val="en-GB"/>
        </w:rPr>
        <w:t>1</w:t>
      </w:r>
      <w:r>
        <w:rPr>
          <w:rFonts w:ascii="Leelawadee" w:hAnsi="Leelawadee" w:cs="Leelawadee"/>
          <w:color w:val="00B050"/>
          <w:sz w:val="28"/>
          <w:lang w:val="en-GB"/>
        </w:rPr>
        <w:t>9</w:t>
      </w:r>
    </w:p>
    <w:p w14:paraId="19A01580"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I have been forsaken in a foreign land: </w:t>
      </w:r>
    </w:p>
    <w:p w14:paraId="06BEE1C3" w14:textId="6075BB73"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emblems of Thy faithfulness, O Trust of the worlds?</w:t>
      </w:r>
    </w:p>
    <w:p w14:paraId="63E7A9FD" w14:textId="77777777" w:rsidR="000B1F15" w:rsidRPr="00BC3E2A" w:rsidRDefault="000B1F15" w:rsidP="00F60512">
      <w:pPr>
        <w:jc w:val="both"/>
        <w:rPr>
          <w:sz w:val="26"/>
          <w:szCs w:val="26"/>
          <w:lang w:val="en-GB"/>
        </w:rPr>
      </w:pPr>
    </w:p>
    <w:p w14:paraId="2D8C4F58"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20</w:t>
      </w:r>
    </w:p>
    <w:p w14:paraId="2D658B5F"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agonies of death have laid hold on all men: </w:t>
      </w:r>
    </w:p>
    <w:p w14:paraId="497138EF" w14:textId="235C78A0"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is the surging of </w:t>
      </w:r>
      <w:proofErr w:type="gramStart"/>
      <w:r w:rsidRPr="00BC3E2A">
        <w:rPr>
          <w:rFonts w:ascii="Georgia" w:eastAsia="Georgia" w:hAnsi="Georgia" w:cs="Georgia"/>
          <w:color w:val="004D7F"/>
          <w:sz w:val="24"/>
          <w:szCs w:val="24"/>
          <w:lang w:val="en-GB"/>
        </w:rPr>
        <w:t>Thine ocean</w:t>
      </w:r>
      <w:proofErr w:type="gramEnd"/>
      <w:r w:rsidRPr="00BC3E2A">
        <w:rPr>
          <w:rFonts w:ascii="Georgia" w:eastAsia="Georgia" w:hAnsi="Georgia" w:cs="Georgia"/>
          <w:color w:val="004D7F"/>
          <w:sz w:val="24"/>
          <w:szCs w:val="24"/>
          <w:lang w:val="en-GB"/>
        </w:rPr>
        <w:t xml:space="preserve"> of eternal life, O Life of the worlds?</w:t>
      </w:r>
    </w:p>
    <w:p w14:paraId="17A2037E" w14:textId="77777777" w:rsidR="000B1F15" w:rsidRPr="00BC3E2A" w:rsidRDefault="000B1F15" w:rsidP="00F60512">
      <w:pPr>
        <w:jc w:val="both"/>
        <w:rPr>
          <w:sz w:val="26"/>
          <w:szCs w:val="26"/>
          <w:lang w:val="en-GB"/>
        </w:rPr>
      </w:pPr>
    </w:p>
    <w:p w14:paraId="38E8F3A6"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21</w:t>
      </w:r>
    </w:p>
    <w:p w14:paraId="2BA07402"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whisperings of Satan have been breathed to every creature: </w:t>
      </w:r>
    </w:p>
    <w:p w14:paraId="3D6CA402" w14:textId="2590A3CF"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meteor of Thy fire, O Light of the worlds?</w:t>
      </w:r>
    </w:p>
    <w:p w14:paraId="0BDCB327" w14:textId="77777777" w:rsidR="000B1F15" w:rsidRPr="00BC3E2A" w:rsidRDefault="000B1F15" w:rsidP="00F60512">
      <w:pPr>
        <w:jc w:val="both"/>
        <w:rPr>
          <w:sz w:val="26"/>
          <w:szCs w:val="26"/>
          <w:lang w:val="en-GB"/>
        </w:rPr>
      </w:pPr>
    </w:p>
    <w:p w14:paraId="2BEC16B1"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22</w:t>
      </w:r>
    </w:p>
    <w:p w14:paraId="458F48EB"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drunkenness of passion hath perverted most of mankind: </w:t>
      </w:r>
    </w:p>
    <w:p w14:paraId="2CD18B27" w14:textId="6DA69D43"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daysprings of purity, O Desire of the worlds?</w:t>
      </w:r>
    </w:p>
    <w:p w14:paraId="7DD4228B" w14:textId="77777777" w:rsidR="000B1F15" w:rsidRPr="00BC3E2A" w:rsidRDefault="000B1F15" w:rsidP="00F60512">
      <w:pPr>
        <w:jc w:val="both"/>
        <w:rPr>
          <w:sz w:val="26"/>
          <w:szCs w:val="26"/>
          <w:lang w:val="en-GB"/>
        </w:rPr>
      </w:pPr>
    </w:p>
    <w:p w14:paraId="441724B2"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23</w:t>
      </w:r>
    </w:p>
    <w:p w14:paraId="24ED3132"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Thou seest this Wronged One veiled in tyranny among the Syrians: </w:t>
      </w:r>
    </w:p>
    <w:p w14:paraId="4E3E245C" w14:textId="3F724946"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radiance of Thy dawning light, O Light of the worlds?</w:t>
      </w:r>
    </w:p>
    <w:p w14:paraId="4105AC9F" w14:textId="77777777" w:rsidR="000B1F15" w:rsidRPr="00BC3E2A" w:rsidRDefault="000B1F15" w:rsidP="00F60512">
      <w:pPr>
        <w:jc w:val="both"/>
        <w:rPr>
          <w:sz w:val="26"/>
          <w:szCs w:val="26"/>
          <w:lang w:val="en-GB"/>
        </w:rPr>
      </w:pPr>
    </w:p>
    <w:p w14:paraId="110036EC" w14:textId="77777777" w:rsidR="007407EE" w:rsidRDefault="007407EE">
      <w:pPr>
        <w:rPr>
          <w:rFonts w:ascii="Leelawadee" w:hAnsi="Leelawadee" w:cs="Leelawadee"/>
          <w:color w:val="00B050"/>
          <w:sz w:val="28"/>
          <w:lang w:val="en-GB"/>
        </w:rPr>
      </w:pPr>
      <w:r>
        <w:rPr>
          <w:rFonts w:ascii="Leelawadee" w:hAnsi="Leelawadee" w:cs="Leelawadee"/>
          <w:color w:val="00B050"/>
          <w:sz w:val="28"/>
          <w:lang w:val="en-GB"/>
        </w:rPr>
        <w:br w:type="page"/>
      </w:r>
    </w:p>
    <w:p w14:paraId="0B34FF3C" w14:textId="4263FD7B"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lastRenderedPageBreak/>
        <w:t>24</w:t>
      </w:r>
    </w:p>
    <w:p w14:paraId="3A850C21"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Thou seest Me forbidden to speak forth: </w:t>
      </w:r>
    </w:p>
    <w:p w14:paraId="11BC2961" w14:textId="1796B1F0"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Then from where will spring Thy melodies, O Nightingale of the worlds?</w:t>
      </w:r>
    </w:p>
    <w:p w14:paraId="7A8C2B00" w14:textId="77777777" w:rsidR="000B1F15" w:rsidRPr="00BC3E2A" w:rsidRDefault="000B1F15" w:rsidP="00F60512">
      <w:pPr>
        <w:jc w:val="both"/>
        <w:rPr>
          <w:sz w:val="26"/>
          <w:szCs w:val="26"/>
          <w:lang w:val="en-GB"/>
        </w:rPr>
      </w:pPr>
    </w:p>
    <w:p w14:paraId="1FA6D548"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25</w:t>
      </w:r>
    </w:p>
    <w:p w14:paraId="1D2F13F9"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Most of the people are enwrapped in fancy and idle imaginings: </w:t>
      </w:r>
    </w:p>
    <w:p w14:paraId="6E5AAB1D" w14:textId="60CB7F53"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exponents of Thy certitude, O Assurance of the worlds?</w:t>
      </w:r>
    </w:p>
    <w:p w14:paraId="27636B27" w14:textId="77777777" w:rsidR="000B1F15" w:rsidRPr="00BC3E2A" w:rsidRDefault="000B1F15" w:rsidP="00F60512">
      <w:pPr>
        <w:jc w:val="both"/>
        <w:rPr>
          <w:sz w:val="26"/>
          <w:szCs w:val="26"/>
          <w:lang w:val="en-GB"/>
        </w:rPr>
      </w:pPr>
    </w:p>
    <w:p w14:paraId="4ED9B155"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26</w:t>
      </w:r>
    </w:p>
    <w:p w14:paraId="321E03F6"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Bahá is drowning in a sea of tribulation: </w:t>
      </w:r>
    </w:p>
    <w:p w14:paraId="2C127523" w14:textId="39552834"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is the Ark of Thy salvation, O </w:t>
      </w:r>
      <w:r w:rsidR="006A5546" w:rsidRPr="00BC3E2A">
        <w:rPr>
          <w:rFonts w:ascii="Georgia" w:eastAsia="Georgia" w:hAnsi="Georgia" w:cs="Georgia"/>
          <w:color w:val="004D7F"/>
          <w:sz w:val="24"/>
          <w:szCs w:val="24"/>
          <w:lang w:val="en-GB"/>
        </w:rPr>
        <w:t>Saviour</w:t>
      </w:r>
      <w:r w:rsidRPr="00BC3E2A">
        <w:rPr>
          <w:rFonts w:ascii="Georgia" w:eastAsia="Georgia" w:hAnsi="Georgia" w:cs="Georgia"/>
          <w:color w:val="004D7F"/>
          <w:sz w:val="24"/>
          <w:szCs w:val="24"/>
          <w:lang w:val="en-GB"/>
        </w:rPr>
        <w:t xml:space="preserve"> of the worlds?</w:t>
      </w:r>
    </w:p>
    <w:p w14:paraId="5B247B82" w14:textId="77777777" w:rsidR="000B1F15" w:rsidRPr="00BC3E2A" w:rsidRDefault="000B1F15" w:rsidP="00F60512">
      <w:pPr>
        <w:jc w:val="both"/>
        <w:rPr>
          <w:sz w:val="26"/>
          <w:szCs w:val="26"/>
          <w:lang w:val="en-GB"/>
        </w:rPr>
      </w:pPr>
    </w:p>
    <w:p w14:paraId="5805F96B"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27</w:t>
      </w:r>
    </w:p>
    <w:p w14:paraId="448AB94D"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Thou seest the Dayspring of Thine utterance in the darkness of creation: </w:t>
      </w:r>
    </w:p>
    <w:p w14:paraId="21A3021F" w14:textId="5BA4B022"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is the </w:t>
      </w:r>
      <w:proofErr w:type="spellStart"/>
      <w:r w:rsidRPr="00BC3E2A">
        <w:rPr>
          <w:rFonts w:ascii="Georgia" w:eastAsia="Georgia" w:hAnsi="Georgia" w:cs="Georgia"/>
          <w:color w:val="004D7F"/>
          <w:sz w:val="24"/>
          <w:szCs w:val="24"/>
          <w:lang w:val="en-GB"/>
        </w:rPr>
        <w:t>sun</w:t>
      </w:r>
      <w:proofErr w:type="spellEnd"/>
      <w:r w:rsidRPr="00BC3E2A">
        <w:rPr>
          <w:rFonts w:ascii="Georgia" w:eastAsia="Georgia" w:hAnsi="Georgia" w:cs="Georgia"/>
          <w:color w:val="004D7F"/>
          <w:sz w:val="24"/>
          <w:szCs w:val="24"/>
          <w:lang w:val="en-GB"/>
        </w:rPr>
        <w:t xml:space="preserve"> of the heaven of Thy grace, O Light-Giver of the worlds?</w:t>
      </w:r>
    </w:p>
    <w:p w14:paraId="05951537" w14:textId="77777777" w:rsidR="000B1F15" w:rsidRPr="00BC3E2A" w:rsidRDefault="000B1F15" w:rsidP="00F60512">
      <w:pPr>
        <w:jc w:val="both"/>
        <w:rPr>
          <w:sz w:val="26"/>
          <w:szCs w:val="26"/>
          <w:lang w:val="en-GB"/>
        </w:rPr>
      </w:pPr>
    </w:p>
    <w:p w14:paraId="22B7F596"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28</w:t>
      </w:r>
    </w:p>
    <w:p w14:paraId="18F39D03"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lamps of truth and purity, of loyalty and </w:t>
      </w:r>
      <w:proofErr w:type="spellStart"/>
      <w:r w:rsidRPr="00BC3E2A">
        <w:rPr>
          <w:rFonts w:ascii="Georgia" w:eastAsia="Georgia" w:hAnsi="Georgia" w:cs="Georgia"/>
          <w:color w:val="FF0000"/>
          <w:sz w:val="24"/>
          <w:szCs w:val="24"/>
          <w:lang w:val="en-GB"/>
        </w:rPr>
        <w:t>honor</w:t>
      </w:r>
      <w:proofErr w:type="spellEnd"/>
      <w:r w:rsidRPr="00BC3E2A">
        <w:rPr>
          <w:rFonts w:ascii="Georgia" w:eastAsia="Georgia" w:hAnsi="Georgia" w:cs="Georgia"/>
          <w:color w:val="FF0000"/>
          <w:sz w:val="24"/>
          <w:szCs w:val="24"/>
          <w:lang w:val="en-GB"/>
        </w:rPr>
        <w:t xml:space="preserve">, have been put out: </w:t>
      </w:r>
    </w:p>
    <w:p w14:paraId="435B8A10" w14:textId="241708C3"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signs of Thine avenging wrath, O Mover of the worlds?</w:t>
      </w:r>
    </w:p>
    <w:p w14:paraId="29CC72A9" w14:textId="77777777" w:rsidR="000B1F15" w:rsidRPr="00BC3E2A" w:rsidRDefault="000B1F15" w:rsidP="00F60512">
      <w:pPr>
        <w:jc w:val="both"/>
        <w:rPr>
          <w:sz w:val="26"/>
          <w:szCs w:val="26"/>
          <w:lang w:val="en-GB"/>
        </w:rPr>
      </w:pPr>
    </w:p>
    <w:p w14:paraId="28C4564C" w14:textId="27304F89"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29</w:t>
      </w:r>
    </w:p>
    <w:p w14:paraId="54DB2DFE" w14:textId="77777777" w:rsidR="006A5546" w:rsidRDefault="002F4BF3" w:rsidP="00F60512">
      <w:pPr>
        <w:jc w:val="both"/>
        <w:rPr>
          <w:rFonts w:ascii="Georgia" w:eastAsia="Georgia" w:hAnsi="Georgia" w:cs="Georgia"/>
          <w:color w:val="FF0000"/>
          <w:sz w:val="24"/>
          <w:szCs w:val="24"/>
          <w:lang w:val="en-GB"/>
        </w:rPr>
      </w:pPr>
      <w:proofErr w:type="gramStart"/>
      <w:r w:rsidRPr="00BC3E2A">
        <w:rPr>
          <w:rFonts w:ascii="Georgia" w:eastAsia="Georgia" w:hAnsi="Georgia" w:cs="Georgia"/>
          <w:color w:val="FF0000"/>
          <w:sz w:val="24"/>
          <w:szCs w:val="24"/>
          <w:lang w:val="en-GB"/>
        </w:rPr>
        <w:t>Canst</w:t>
      </w:r>
      <w:proofErr w:type="gramEnd"/>
      <w:r w:rsidRPr="00BC3E2A">
        <w:rPr>
          <w:rFonts w:ascii="Georgia" w:eastAsia="Georgia" w:hAnsi="Georgia" w:cs="Georgia"/>
          <w:color w:val="FF0000"/>
          <w:sz w:val="24"/>
          <w:szCs w:val="24"/>
          <w:lang w:val="en-GB"/>
        </w:rPr>
        <w:t xml:space="preserve"> Thou see any who have championed Thy Self, or who ponder on what hath befallen Him in the pathway of Thy love? </w:t>
      </w:r>
    </w:p>
    <w:p w14:paraId="235797FC" w14:textId="1004F1FE"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Now doth My pen halt, O Beloved of the worlds.</w:t>
      </w:r>
    </w:p>
    <w:p w14:paraId="726E692C" w14:textId="77777777" w:rsidR="000B1F15" w:rsidRPr="00BC3E2A" w:rsidRDefault="000B1F15" w:rsidP="00F60512">
      <w:pPr>
        <w:jc w:val="both"/>
        <w:rPr>
          <w:sz w:val="26"/>
          <w:szCs w:val="26"/>
          <w:lang w:val="en-GB"/>
        </w:rPr>
      </w:pPr>
    </w:p>
    <w:p w14:paraId="5D057F08" w14:textId="77777777" w:rsidR="006A5546" w:rsidRPr="00B87713" w:rsidRDefault="006A5546" w:rsidP="006A5546">
      <w:pPr>
        <w:jc w:val="thaiDistribute"/>
        <w:rPr>
          <w:rFonts w:ascii="Leelawadee" w:hAnsi="Leelawadee" w:cs="Leelawadee"/>
          <w:color w:val="00B050"/>
          <w:sz w:val="28"/>
          <w:szCs w:val="28"/>
          <w:lang w:val="en-GB"/>
        </w:rPr>
      </w:pPr>
      <w:r>
        <w:rPr>
          <w:rFonts w:ascii="Leelawadee" w:hAnsi="Leelawadee" w:cs="Leelawadee"/>
          <w:color w:val="00B050"/>
          <w:sz w:val="28"/>
          <w:lang w:val="en-GB"/>
        </w:rPr>
        <w:t>30</w:t>
      </w:r>
    </w:p>
    <w:p w14:paraId="7780420F" w14:textId="77777777" w:rsidR="006A554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branches of the Divine </w:t>
      </w:r>
      <w:proofErr w:type="spellStart"/>
      <w:r w:rsidRPr="00BC3E2A">
        <w:rPr>
          <w:rFonts w:ascii="Georgia" w:eastAsia="Georgia" w:hAnsi="Georgia" w:cs="Georgia"/>
          <w:color w:val="FF0000"/>
          <w:sz w:val="24"/>
          <w:szCs w:val="24"/>
          <w:lang w:val="en-GB"/>
        </w:rPr>
        <w:t>Lote</w:t>
      </w:r>
      <w:proofErr w:type="spellEnd"/>
      <w:r w:rsidRPr="00BC3E2A">
        <w:rPr>
          <w:rFonts w:ascii="Georgia" w:eastAsia="Georgia" w:hAnsi="Georgia" w:cs="Georgia"/>
          <w:color w:val="FF0000"/>
          <w:sz w:val="24"/>
          <w:szCs w:val="24"/>
          <w:lang w:val="en-GB"/>
        </w:rPr>
        <w:t xml:space="preserve">-Tree lie broken by the onrushing gales of destiny: </w:t>
      </w:r>
    </w:p>
    <w:p w14:paraId="10C5B9E5" w14:textId="75C33642"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 xml:space="preserve">Where are the banners of Thy </w:t>
      </w:r>
      <w:r w:rsidR="006A5546" w:rsidRPr="00BC3E2A">
        <w:rPr>
          <w:rFonts w:ascii="Georgia" w:eastAsia="Georgia" w:hAnsi="Georgia" w:cs="Georgia"/>
          <w:color w:val="004D7F"/>
          <w:sz w:val="24"/>
          <w:szCs w:val="24"/>
          <w:lang w:val="en-GB"/>
        </w:rPr>
        <w:t>succour</w:t>
      </w:r>
      <w:r w:rsidRPr="00BC3E2A">
        <w:rPr>
          <w:rFonts w:ascii="Georgia" w:eastAsia="Georgia" w:hAnsi="Georgia" w:cs="Georgia"/>
          <w:color w:val="004D7F"/>
          <w:sz w:val="24"/>
          <w:szCs w:val="24"/>
          <w:lang w:val="en-GB"/>
        </w:rPr>
        <w:t>, O Champion of the worlds?</w:t>
      </w:r>
    </w:p>
    <w:p w14:paraId="0C7931E1" w14:textId="77777777" w:rsidR="000B1F15" w:rsidRPr="00BC3E2A" w:rsidRDefault="000B1F15" w:rsidP="00F60512">
      <w:pPr>
        <w:jc w:val="both"/>
        <w:rPr>
          <w:sz w:val="26"/>
          <w:szCs w:val="26"/>
          <w:lang w:val="en-GB"/>
        </w:rPr>
      </w:pPr>
    </w:p>
    <w:p w14:paraId="56FB1E43" w14:textId="77777777"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31</w:t>
      </w:r>
    </w:p>
    <w:p w14:paraId="0E734305"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This Face is hidden in the dust of slander: </w:t>
      </w:r>
    </w:p>
    <w:p w14:paraId="207B343F" w14:textId="4C3CE3C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breezes of Thy compassion, O Mercy of the worlds?</w:t>
      </w:r>
    </w:p>
    <w:p w14:paraId="31900E82" w14:textId="77777777" w:rsidR="000B1F15" w:rsidRPr="00BC3E2A" w:rsidRDefault="000B1F15" w:rsidP="00F60512">
      <w:pPr>
        <w:jc w:val="both"/>
        <w:rPr>
          <w:sz w:val="26"/>
          <w:szCs w:val="26"/>
          <w:lang w:val="en-GB"/>
        </w:rPr>
      </w:pPr>
    </w:p>
    <w:p w14:paraId="6BFD96B0" w14:textId="77777777"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32</w:t>
      </w:r>
    </w:p>
    <w:p w14:paraId="76DEDD2C"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robe of sanctity is sullied by the people of deceit: </w:t>
      </w:r>
    </w:p>
    <w:p w14:paraId="7E895ED9" w14:textId="3AF1EE6A"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vesture of Thy holiness, O Adorner of the worlds?</w:t>
      </w:r>
    </w:p>
    <w:p w14:paraId="7708B1ED" w14:textId="77777777" w:rsidR="000B1F15" w:rsidRPr="00BC3E2A" w:rsidRDefault="000B1F15" w:rsidP="00F60512">
      <w:pPr>
        <w:jc w:val="both"/>
        <w:rPr>
          <w:sz w:val="26"/>
          <w:szCs w:val="26"/>
          <w:lang w:val="en-GB"/>
        </w:rPr>
      </w:pPr>
    </w:p>
    <w:p w14:paraId="7EB17861" w14:textId="77777777"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33</w:t>
      </w:r>
    </w:p>
    <w:p w14:paraId="5ED7D054"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sea of grace is stilled for what the hands of men have wrought: </w:t>
      </w:r>
    </w:p>
    <w:p w14:paraId="239EBE1F" w14:textId="3702BA4A"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waves of Thy bounty, O Desire of the worlds?</w:t>
      </w:r>
    </w:p>
    <w:p w14:paraId="1BF069D4" w14:textId="77777777" w:rsidR="000B1F15" w:rsidRPr="00BC3E2A" w:rsidRDefault="000B1F15" w:rsidP="00F60512">
      <w:pPr>
        <w:jc w:val="both"/>
        <w:rPr>
          <w:sz w:val="26"/>
          <w:szCs w:val="26"/>
          <w:lang w:val="en-GB"/>
        </w:rPr>
      </w:pPr>
    </w:p>
    <w:p w14:paraId="44255E1C" w14:textId="77777777"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34</w:t>
      </w:r>
    </w:p>
    <w:p w14:paraId="185FFD5C"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door leading to the Divine Presence is locked through the tyranny of Thy foes: </w:t>
      </w:r>
    </w:p>
    <w:p w14:paraId="7118B730" w14:textId="48537110" w:rsidR="003C2B4D" w:rsidRPr="00BC3E2A" w:rsidRDefault="002F4BF3" w:rsidP="00F60512">
      <w:pPr>
        <w:jc w:val="both"/>
        <w:rPr>
          <w:rFonts w:ascii="Georgia" w:eastAsia="Georgia" w:hAnsi="Georgia" w:cs="Georgia"/>
          <w:color w:val="004D7F"/>
          <w:sz w:val="24"/>
          <w:szCs w:val="24"/>
          <w:lang w:val="en-GB"/>
        </w:rPr>
      </w:pPr>
      <w:r w:rsidRPr="00BC3E2A">
        <w:rPr>
          <w:rFonts w:ascii="Georgia" w:eastAsia="Georgia" w:hAnsi="Georgia" w:cs="Georgia"/>
          <w:color w:val="004D7F"/>
          <w:sz w:val="24"/>
          <w:szCs w:val="24"/>
          <w:lang w:val="en-GB"/>
        </w:rPr>
        <w:t xml:space="preserve">Where is the key </w:t>
      </w:r>
      <w:proofErr w:type="gramStart"/>
      <w:r w:rsidRPr="00BC3E2A">
        <w:rPr>
          <w:rFonts w:ascii="Georgia" w:eastAsia="Georgia" w:hAnsi="Georgia" w:cs="Georgia"/>
          <w:color w:val="004D7F"/>
          <w:sz w:val="24"/>
          <w:szCs w:val="24"/>
          <w:lang w:val="en-GB"/>
        </w:rPr>
        <w:t>of</w:t>
      </w:r>
      <w:proofErr w:type="gramEnd"/>
      <w:r w:rsidRPr="00BC3E2A">
        <w:rPr>
          <w:rFonts w:ascii="Georgia" w:eastAsia="Georgia" w:hAnsi="Georgia" w:cs="Georgia"/>
          <w:color w:val="004D7F"/>
          <w:sz w:val="24"/>
          <w:szCs w:val="24"/>
          <w:lang w:val="en-GB"/>
        </w:rPr>
        <w:t xml:space="preserve"> Thy bestowal, O Unlocker of the worlds?</w:t>
      </w:r>
    </w:p>
    <w:p w14:paraId="0C1881E4" w14:textId="77777777" w:rsidR="002C1C06" w:rsidRDefault="002C1C06" w:rsidP="00F60512">
      <w:pPr>
        <w:jc w:val="both"/>
        <w:rPr>
          <w:rFonts w:ascii="Georgia" w:eastAsia="Georgia" w:hAnsi="Georgia" w:cs="Georgia"/>
          <w:color w:val="004D7F"/>
          <w:sz w:val="24"/>
          <w:szCs w:val="24"/>
          <w:lang w:val="en-GB"/>
        </w:rPr>
      </w:pPr>
    </w:p>
    <w:p w14:paraId="248C1F6A" w14:textId="77777777"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35</w:t>
      </w:r>
    </w:p>
    <w:p w14:paraId="358779E8"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leaves are yellowed by the poisoning winds of sedition: </w:t>
      </w:r>
    </w:p>
    <w:p w14:paraId="05C81B61" w14:textId="58C771D1" w:rsidR="000B1F15" w:rsidRPr="00BC3E2A" w:rsidRDefault="002F4BF3" w:rsidP="00F60512">
      <w:pPr>
        <w:jc w:val="both"/>
        <w:rPr>
          <w:sz w:val="26"/>
          <w:szCs w:val="26"/>
          <w:lang w:val="en-GB"/>
        </w:rPr>
      </w:pPr>
      <w:r w:rsidRPr="00BC3E2A">
        <w:rPr>
          <w:rFonts w:ascii="Georgia" w:eastAsia="Georgia" w:hAnsi="Georgia" w:cs="Georgia"/>
          <w:color w:val="004D7F"/>
          <w:sz w:val="24"/>
          <w:szCs w:val="24"/>
          <w:lang w:val="en-GB"/>
        </w:rPr>
        <w:t>Where is the downpour of the clouds of Thy bounty, O Giver of the worlds?</w:t>
      </w:r>
    </w:p>
    <w:p w14:paraId="68532536" w14:textId="77777777" w:rsidR="007407EE" w:rsidRDefault="007407EE">
      <w:pPr>
        <w:rPr>
          <w:rFonts w:ascii="Leelawadee" w:hAnsi="Leelawadee" w:cs="Leelawadee"/>
          <w:color w:val="00B050"/>
          <w:sz w:val="28"/>
          <w:lang w:val="en-GB"/>
        </w:rPr>
      </w:pPr>
      <w:r>
        <w:rPr>
          <w:rFonts w:ascii="Leelawadee" w:hAnsi="Leelawadee" w:cs="Leelawadee"/>
          <w:color w:val="00B050"/>
          <w:sz w:val="28"/>
          <w:lang w:val="en-GB"/>
        </w:rPr>
        <w:br w:type="page"/>
      </w:r>
    </w:p>
    <w:p w14:paraId="5759F5A9" w14:textId="5047AA0A"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lastRenderedPageBreak/>
        <w:t>36</w:t>
      </w:r>
    </w:p>
    <w:p w14:paraId="295C77B3"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The universe is darkened with the dust of sin: </w:t>
      </w:r>
    </w:p>
    <w:p w14:paraId="68CF147A" w14:textId="3BADFF25"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are the breezes of Thy forgiveness, O Forgiver of the worlds?</w:t>
      </w:r>
    </w:p>
    <w:p w14:paraId="6B518E05" w14:textId="77777777" w:rsidR="000B1F15" w:rsidRPr="00BC3E2A" w:rsidRDefault="000B1F15" w:rsidP="00F60512">
      <w:pPr>
        <w:jc w:val="both"/>
        <w:rPr>
          <w:sz w:val="26"/>
          <w:szCs w:val="26"/>
          <w:lang w:val="en-GB"/>
        </w:rPr>
      </w:pPr>
    </w:p>
    <w:p w14:paraId="51E3C662" w14:textId="77777777"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37</w:t>
      </w:r>
    </w:p>
    <w:p w14:paraId="5B68CD44" w14:textId="77777777" w:rsidR="002C1C06"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 xml:space="preserve">This Youth is lonely in a desolate land: </w:t>
      </w:r>
    </w:p>
    <w:p w14:paraId="32C23FC4" w14:textId="695A8D18"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color w:val="004D7F"/>
          <w:sz w:val="24"/>
          <w:szCs w:val="24"/>
          <w:lang w:val="en-GB"/>
        </w:rPr>
        <w:t>Where is the rain of Thy heavenly grace, O Bestower of the worlds?</w:t>
      </w:r>
    </w:p>
    <w:p w14:paraId="2229CC31" w14:textId="7C839DB7" w:rsidR="002C1C06" w:rsidRDefault="002C1C06" w:rsidP="00F60512">
      <w:pPr>
        <w:jc w:val="both"/>
        <w:rPr>
          <w:rFonts w:ascii="Georgia" w:eastAsia="Georgia" w:hAnsi="Georgia" w:cs="Georgia"/>
          <w:color w:val="929191"/>
          <w:sz w:val="24"/>
          <w:szCs w:val="24"/>
          <w:lang w:val="en-GB"/>
        </w:rPr>
      </w:pPr>
    </w:p>
    <w:p w14:paraId="0940365C" w14:textId="77777777" w:rsidR="002C1C06" w:rsidRPr="00AD1272" w:rsidRDefault="002C1C06" w:rsidP="002C1C06">
      <w:pPr>
        <w:jc w:val="center"/>
        <w:rPr>
          <w:rFonts w:ascii="Leelawadee" w:hAnsi="Leelawadee" w:cs="Leelawadee"/>
          <w:b/>
          <w:bCs/>
          <w:color w:val="00B050"/>
          <w:sz w:val="28"/>
          <w:lang w:val="en-GB" w:bidi="th-TH"/>
        </w:rPr>
      </w:pPr>
      <w:r w:rsidRPr="00AD1272">
        <w:rPr>
          <w:rFonts w:ascii="Leelawadee" w:hAnsi="Leelawadee" w:cs="Leelawadee"/>
          <w:color w:val="00B050"/>
          <w:sz w:val="28"/>
          <w:szCs w:val="28"/>
          <w:lang w:val="en-GB" w:bidi="th-TH"/>
        </w:rPr>
        <w:t>*</w:t>
      </w:r>
      <w:r w:rsidRPr="00AD1272">
        <w:rPr>
          <w:rFonts w:ascii="Leelawadee" w:hAnsi="Leelawadee" w:cs="Leelawadee"/>
          <w:b/>
          <w:bCs/>
          <w:color w:val="00B050"/>
          <w:sz w:val="28"/>
          <w:szCs w:val="28"/>
          <w:lang w:val="en-GB" w:bidi="th-TH"/>
        </w:rPr>
        <w:t xml:space="preserve">     *     *     *     *</w:t>
      </w:r>
    </w:p>
    <w:p w14:paraId="60466FE9" w14:textId="77777777" w:rsidR="002C1C06" w:rsidRDefault="002C1C06" w:rsidP="00F60512">
      <w:pPr>
        <w:jc w:val="both"/>
        <w:rPr>
          <w:rFonts w:ascii="Georgia" w:eastAsia="Georgia" w:hAnsi="Georgia" w:cs="Georgia"/>
          <w:color w:val="929191"/>
          <w:sz w:val="24"/>
          <w:szCs w:val="24"/>
          <w:lang w:val="en-GB"/>
        </w:rPr>
      </w:pPr>
    </w:p>
    <w:p w14:paraId="00FBAE05" w14:textId="48BF2E28"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38</w:t>
      </w:r>
    </w:p>
    <w:p w14:paraId="5E978F3B"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 xml:space="preserve">O Supreme Pen, </w:t>
      </w:r>
      <w:proofErr w:type="gramStart"/>
      <w:r w:rsidRPr="00BC3E2A">
        <w:rPr>
          <w:rFonts w:ascii="Georgia" w:eastAsia="Georgia" w:hAnsi="Georgia" w:cs="Georgia"/>
          <w:sz w:val="24"/>
          <w:szCs w:val="24"/>
          <w:lang w:val="en-GB"/>
        </w:rPr>
        <w:t>We</w:t>
      </w:r>
      <w:proofErr w:type="gramEnd"/>
      <w:r w:rsidRPr="00BC3E2A">
        <w:rPr>
          <w:rFonts w:ascii="Georgia" w:eastAsia="Georgia" w:hAnsi="Georgia" w:cs="Georgia"/>
          <w:sz w:val="24"/>
          <w:szCs w:val="24"/>
          <w:lang w:val="en-GB"/>
        </w:rPr>
        <w:t xml:space="preserve"> have heard Thy most sweet call in the eternal realm: Give Thou ear unto what the Tongue of Grandeur uttereth, O Wronged One of the worlds!</w:t>
      </w:r>
    </w:p>
    <w:p w14:paraId="524F9942" w14:textId="77777777" w:rsidR="000B1F15" w:rsidRPr="00BC3E2A" w:rsidRDefault="000B1F15" w:rsidP="00F60512">
      <w:pPr>
        <w:jc w:val="both"/>
        <w:rPr>
          <w:sz w:val="26"/>
          <w:szCs w:val="26"/>
          <w:lang w:val="en-GB"/>
        </w:rPr>
      </w:pPr>
    </w:p>
    <w:p w14:paraId="52B74F98" w14:textId="5EEAF3C5"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39</w:t>
      </w:r>
    </w:p>
    <w:p w14:paraId="775EA8FD" w14:textId="77777777" w:rsidR="000B1F15" w:rsidRPr="00BC3E2A" w:rsidRDefault="002F4BF3" w:rsidP="00F60512">
      <w:pPr>
        <w:jc w:val="both"/>
        <w:rPr>
          <w:rFonts w:ascii="Georgia" w:eastAsia="Georgia" w:hAnsi="Georgia" w:cs="Georgia"/>
          <w:sz w:val="24"/>
          <w:szCs w:val="24"/>
          <w:lang w:val="en-GB"/>
        </w:rPr>
      </w:pPr>
      <w:proofErr w:type="gramStart"/>
      <w:r w:rsidRPr="00BC3E2A">
        <w:rPr>
          <w:rFonts w:ascii="Georgia" w:eastAsia="Georgia" w:hAnsi="Georgia" w:cs="Georgia"/>
          <w:sz w:val="24"/>
          <w:szCs w:val="24"/>
          <w:lang w:val="en-GB"/>
        </w:rPr>
        <w:t>Were</w:t>
      </w:r>
      <w:proofErr w:type="gramEnd"/>
      <w:r w:rsidRPr="00BC3E2A">
        <w:rPr>
          <w:rFonts w:ascii="Georgia" w:eastAsia="Georgia" w:hAnsi="Georgia" w:cs="Georgia"/>
          <w:sz w:val="24"/>
          <w:szCs w:val="24"/>
          <w:lang w:val="en-GB"/>
        </w:rPr>
        <w:t xml:space="preserve"> it not for the cold, how would the heat of Thy words prevail, O Expounder of the worlds?</w:t>
      </w:r>
    </w:p>
    <w:p w14:paraId="5D755E9F" w14:textId="77777777" w:rsidR="000B1F15" w:rsidRPr="00BC3E2A" w:rsidRDefault="000B1F15" w:rsidP="00F60512">
      <w:pPr>
        <w:jc w:val="both"/>
        <w:rPr>
          <w:sz w:val="26"/>
          <w:szCs w:val="26"/>
          <w:lang w:val="en-GB"/>
        </w:rPr>
      </w:pPr>
    </w:p>
    <w:p w14:paraId="7ABBE2E2" w14:textId="7428A17B"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40</w:t>
      </w:r>
    </w:p>
    <w:p w14:paraId="0585FAF5" w14:textId="77777777" w:rsidR="000B1F15" w:rsidRPr="00BC3E2A" w:rsidRDefault="002F4BF3" w:rsidP="00F60512">
      <w:pPr>
        <w:jc w:val="both"/>
        <w:rPr>
          <w:rFonts w:ascii="Georgia" w:eastAsia="Georgia" w:hAnsi="Georgia" w:cs="Georgia"/>
          <w:sz w:val="24"/>
          <w:szCs w:val="24"/>
          <w:lang w:val="en-GB"/>
        </w:rPr>
      </w:pPr>
      <w:proofErr w:type="gramStart"/>
      <w:r w:rsidRPr="00BC3E2A">
        <w:rPr>
          <w:rFonts w:ascii="Georgia" w:eastAsia="Georgia" w:hAnsi="Georgia" w:cs="Georgia"/>
          <w:sz w:val="24"/>
          <w:szCs w:val="24"/>
          <w:lang w:val="en-GB"/>
        </w:rPr>
        <w:t>Were</w:t>
      </w:r>
      <w:proofErr w:type="gramEnd"/>
      <w:r w:rsidRPr="00BC3E2A">
        <w:rPr>
          <w:rFonts w:ascii="Georgia" w:eastAsia="Georgia" w:hAnsi="Georgia" w:cs="Georgia"/>
          <w:sz w:val="24"/>
          <w:szCs w:val="24"/>
          <w:lang w:val="en-GB"/>
        </w:rPr>
        <w:t xml:space="preserve"> it not for calamity, how would the sun of Thy patience shine, O Light of the worlds?</w:t>
      </w:r>
    </w:p>
    <w:p w14:paraId="14FBF23D" w14:textId="77777777" w:rsidR="000B1F15" w:rsidRPr="00BC3E2A" w:rsidRDefault="000B1F15" w:rsidP="00F60512">
      <w:pPr>
        <w:jc w:val="both"/>
        <w:rPr>
          <w:sz w:val="26"/>
          <w:szCs w:val="26"/>
          <w:lang w:val="en-GB"/>
        </w:rPr>
      </w:pPr>
    </w:p>
    <w:p w14:paraId="2088C4A3" w14:textId="1D070AE0"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41</w:t>
      </w:r>
    </w:p>
    <w:p w14:paraId="7FF94505"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Lament not because of the wicked. Thou wert created to bear and endure, O Patience of the worlds.</w:t>
      </w:r>
    </w:p>
    <w:p w14:paraId="39EC56B7" w14:textId="77777777" w:rsidR="000B1F15" w:rsidRPr="00BC3E2A" w:rsidRDefault="000B1F15" w:rsidP="00F60512">
      <w:pPr>
        <w:jc w:val="both"/>
        <w:rPr>
          <w:sz w:val="26"/>
          <w:szCs w:val="26"/>
          <w:lang w:val="en-GB"/>
        </w:rPr>
      </w:pPr>
    </w:p>
    <w:p w14:paraId="3AC7787B" w14:textId="70B0126E"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42</w:t>
      </w:r>
    </w:p>
    <w:p w14:paraId="18D9BD9D"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 xml:space="preserve">How sweet was Thy dawning on the horizon of the Covenant among the stirrers of sedition, and Thy yearning after God, O Love of the </w:t>
      </w:r>
      <w:proofErr w:type="gramStart"/>
      <w:r w:rsidRPr="00BC3E2A">
        <w:rPr>
          <w:rFonts w:ascii="Georgia" w:eastAsia="Georgia" w:hAnsi="Georgia" w:cs="Georgia"/>
          <w:sz w:val="24"/>
          <w:szCs w:val="24"/>
          <w:lang w:val="en-GB"/>
        </w:rPr>
        <w:t>worlds.</w:t>
      </w:r>
      <w:proofErr w:type="gramEnd"/>
    </w:p>
    <w:p w14:paraId="1165E3E6" w14:textId="77777777" w:rsidR="000B1F15" w:rsidRPr="00BC3E2A" w:rsidRDefault="000B1F15" w:rsidP="00F60512">
      <w:pPr>
        <w:jc w:val="both"/>
        <w:rPr>
          <w:sz w:val="26"/>
          <w:szCs w:val="26"/>
          <w:lang w:val="en-GB"/>
        </w:rPr>
      </w:pPr>
    </w:p>
    <w:p w14:paraId="0CE4A089" w14:textId="5CB7F4E9"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43</w:t>
      </w:r>
    </w:p>
    <w:p w14:paraId="744BFFFB"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By Thee the banner of independence was planted on the highest peaks, and the sea of bounty surged, O Rapture of the worlds.</w:t>
      </w:r>
    </w:p>
    <w:p w14:paraId="39EF612A" w14:textId="77777777" w:rsidR="000B1F15" w:rsidRPr="00BC3E2A" w:rsidRDefault="000B1F15" w:rsidP="00F60512">
      <w:pPr>
        <w:jc w:val="both"/>
        <w:rPr>
          <w:sz w:val="26"/>
          <w:szCs w:val="26"/>
          <w:lang w:val="en-GB"/>
        </w:rPr>
      </w:pPr>
    </w:p>
    <w:p w14:paraId="2F6F6758" w14:textId="11E4964F"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44</w:t>
      </w:r>
    </w:p>
    <w:p w14:paraId="22A8391F"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By Thine aloneness the Sun of Oneness shone, and by Thy banishment the land of</w:t>
      </w:r>
    </w:p>
    <w:p w14:paraId="5FDC61B3"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Unity was adorned. Be patient, O Thou Exile of the worlds.</w:t>
      </w:r>
    </w:p>
    <w:p w14:paraId="249CFBDA" w14:textId="77777777" w:rsidR="000B1F15" w:rsidRPr="00BC3E2A" w:rsidRDefault="000B1F15" w:rsidP="00F60512">
      <w:pPr>
        <w:jc w:val="both"/>
        <w:rPr>
          <w:sz w:val="28"/>
          <w:szCs w:val="28"/>
          <w:lang w:val="en-GB"/>
        </w:rPr>
      </w:pPr>
    </w:p>
    <w:p w14:paraId="35769C48" w14:textId="1CC3732B"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45</w:t>
      </w:r>
    </w:p>
    <w:p w14:paraId="2AA41455"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We have made abasement the garment of glory, and affliction the adornment of Thy temple, O Pride of the worlds.</w:t>
      </w:r>
    </w:p>
    <w:p w14:paraId="225657F1" w14:textId="77777777" w:rsidR="000B1F15" w:rsidRPr="00BC3E2A" w:rsidRDefault="000B1F15" w:rsidP="00F60512">
      <w:pPr>
        <w:jc w:val="both"/>
        <w:rPr>
          <w:sz w:val="26"/>
          <w:szCs w:val="26"/>
          <w:lang w:val="en-GB"/>
        </w:rPr>
      </w:pPr>
    </w:p>
    <w:p w14:paraId="65786D99" w14:textId="2CE43A51"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46</w:t>
      </w:r>
    </w:p>
    <w:p w14:paraId="73ACD1F3"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Thou seest the hearts are filled with hate, and to overlook is Thine, O Thou Concealer of the sins of the worlds.</w:t>
      </w:r>
    </w:p>
    <w:p w14:paraId="5811777F" w14:textId="77777777" w:rsidR="000B1F15" w:rsidRPr="00BC3E2A" w:rsidRDefault="000B1F15" w:rsidP="00F60512">
      <w:pPr>
        <w:jc w:val="both"/>
        <w:rPr>
          <w:sz w:val="26"/>
          <w:szCs w:val="26"/>
          <w:lang w:val="en-GB"/>
        </w:rPr>
      </w:pPr>
    </w:p>
    <w:p w14:paraId="31223913" w14:textId="1E9CF89E"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t>47</w:t>
      </w:r>
    </w:p>
    <w:p w14:paraId="47FF45A6"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When the swords flash, go forward! When the shafts fly, press onward! O Thou</w:t>
      </w:r>
    </w:p>
    <w:p w14:paraId="08F46400" w14:textId="77777777" w:rsidR="000B1F15" w:rsidRPr="00BC3E2A" w:rsidRDefault="002F4BF3" w:rsidP="00F60512">
      <w:pPr>
        <w:jc w:val="both"/>
        <w:rPr>
          <w:rFonts w:ascii="Georgia" w:eastAsia="Georgia" w:hAnsi="Georgia" w:cs="Georgia"/>
          <w:sz w:val="24"/>
          <w:szCs w:val="24"/>
          <w:lang w:val="en-GB"/>
        </w:rPr>
      </w:pPr>
      <w:r w:rsidRPr="00BC3E2A">
        <w:rPr>
          <w:rFonts w:ascii="Georgia" w:eastAsia="Georgia" w:hAnsi="Georgia" w:cs="Georgia"/>
          <w:sz w:val="24"/>
          <w:szCs w:val="24"/>
          <w:lang w:val="en-GB"/>
        </w:rPr>
        <w:t>Sacrifice of the worlds.</w:t>
      </w:r>
    </w:p>
    <w:p w14:paraId="22ACFC2A" w14:textId="766639A9" w:rsidR="007407EE" w:rsidRDefault="007407EE">
      <w:pPr>
        <w:rPr>
          <w:sz w:val="28"/>
          <w:szCs w:val="28"/>
          <w:lang w:val="en-GB"/>
        </w:rPr>
      </w:pPr>
      <w:r>
        <w:rPr>
          <w:sz w:val="28"/>
          <w:szCs w:val="28"/>
          <w:lang w:val="en-GB"/>
        </w:rPr>
        <w:br w:type="page"/>
      </w:r>
    </w:p>
    <w:p w14:paraId="61529885" w14:textId="199A27E5" w:rsidR="002C1C06" w:rsidRPr="00B87713" w:rsidRDefault="002C1C06" w:rsidP="002C1C06">
      <w:pPr>
        <w:jc w:val="thaiDistribute"/>
        <w:rPr>
          <w:rFonts w:ascii="Leelawadee" w:hAnsi="Leelawadee" w:cs="Leelawadee"/>
          <w:color w:val="00B050"/>
          <w:sz w:val="28"/>
          <w:szCs w:val="28"/>
          <w:lang w:val="en-GB"/>
        </w:rPr>
      </w:pPr>
      <w:r>
        <w:rPr>
          <w:rFonts w:ascii="Leelawadee" w:hAnsi="Leelawadee" w:cs="Leelawadee"/>
          <w:color w:val="00B050"/>
          <w:sz w:val="28"/>
          <w:lang w:val="en-GB"/>
        </w:rPr>
        <w:lastRenderedPageBreak/>
        <w:t>48</w:t>
      </w:r>
    </w:p>
    <w:p w14:paraId="271FBA36" w14:textId="77777777" w:rsidR="000B1F15" w:rsidRPr="00BC3E2A" w:rsidRDefault="002F4BF3" w:rsidP="00F60512">
      <w:pPr>
        <w:jc w:val="both"/>
        <w:rPr>
          <w:rFonts w:ascii="Georgia" w:eastAsia="Georgia" w:hAnsi="Georgia" w:cs="Georgia"/>
          <w:sz w:val="24"/>
          <w:szCs w:val="24"/>
          <w:lang w:val="en-GB"/>
        </w:rPr>
      </w:pPr>
      <w:proofErr w:type="gramStart"/>
      <w:r w:rsidRPr="00BC3E2A">
        <w:rPr>
          <w:rFonts w:ascii="Georgia" w:eastAsia="Georgia" w:hAnsi="Georgia" w:cs="Georgia"/>
          <w:sz w:val="24"/>
          <w:szCs w:val="24"/>
          <w:lang w:val="en-GB"/>
        </w:rPr>
        <w:t>Dost</w:t>
      </w:r>
      <w:proofErr w:type="gramEnd"/>
      <w:r w:rsidRPr="00BC3E2A">
        <w:rPr>
          <w:rFonts w:ascii="Georgia" w:eastAsia="Georgia" w:hAnsi="Georgia" w:cs="Georgia"/>
          <w:sz w:val="24"/>
          <w:szCs w:val="24"/>
          <w:lang w:val="en-GB"/>
        </w:rPr>
        <w:t xml:space="preserve"> Thou wail, or shall I wail? Rather shall I weep at the fewness of Thy champions, O Thou Who hast caused the wailing of the worlds.</w:t>
      </w:r>
    </w:p>
    <w:p w14:paraId="71D513FB" w14:textId="77777777" w:rsidR="002C1C06" w:rsidRPr="00AD1272" w:rsidRDefault="002C1C06" w:rsidP="002C1C06">
      <w:pPr>
        <w:jc w:val="thaiDistribute"/>
        <w:rPr>
          <w:rFonts w:ascii="Leelawadee" w:hAnsi="Leelawadee" w:cs="Leelawadee"/>
          <w:sz w:val="28"/>
          <w:szCs w:val="28"/>
          <w:lang w:val="en-GB" w:bidi="th-TH"/>
        </w:rPr>
      </w:pPr>
    </w:p>
    <w:p w14:paraId="166C68F7" w14:textId="77777777" w:rsidR="002C1C06" w:rsidRPr="00AD1272" w:rsidRDefault="002C1C06" w:rsidP="002C1C06">
      <w:pPr>
        <w:jc w:val="center"/>
        <w:rPr>
          <w:rFonts w:ascii="Leelawadee" w:hAnsi="Leelawadee" w:cs="Leelawadee"/>
          <w:sz w:val="28"/>
          <w:szCs w:val="28"/>
          <w:lang w:val="en-GB" w:bidi="th-TH"/>
        </w:rPr>
      </w:pPr>
      <w:r w:rsidRPr="00AD1272">
        <w:rPr>
          <w:rFonts w:ascii="Leelawadee" w:hAnsi="Leelawadee" w:cs="Leelawadee"/>
          <w:color w:val="00B050"/>
          <w:sz w:val="28"/>
          <w:szCs w:val="28"/>
          <w:lang w:val="en-GB" w:bidi="th-TH"/>
        </w:rPr>
        <w:t>*</w:t>
      </w:r>
      <w:r w:rsidRPr="00AD1272">
        <w:rPr>
          <w:rFonts w:ascii="Leelawadee" w:hAnsi="Leelawadee" w:cs="Leelawadee"/>
          <w:b/>
          <w:bCs/>
          <w:color w:val="00B050"/>
          <w:sz w:val="28"/>
          <w:szCs w:val="28"/>
          <w:lang w:val="en-GB" w:bidi="th-TH"/>
        </w:rPr>
        <w:t xml:space="preserve">     *     *     *     *</w:t>
      </w:r>
    </w:p>
    <w:p w14:paraId="07377958" w14:textId="77777777" w:rsidR="002C1C06" w:rsidRPr="00CE2A64" w:rsidRDefault="002C1C06" w:rsidP="002C1C06">
      <w:pPr>
        <w:jc w:val="thaiDistribute"/>
        <w:rPr>
          <w:rFonts w:ascii="Leelawadee" w:hAnsi="Leelawadee" w:cs="Leelawadee"/>
          <w:sz w:val="28"/>
          <w:lang w:val="en-GB" w:bidi="th-TH"/>
        </w:rPr>
      </w:pPr>
    </w:p>
    <w:p w14:paraId="24138524" w14:textId="77777777" w:rsidR="002C1C06" w:rsidRPr="00AD1272" w:rsidRDefault="002C1C06" w:rsidP="002C1C06">
      <w:pPr>
        <w:jc w:val="thaiDistribute"/>
        <w:rPr>
          <w:rFonts w:ascii="Leelawadee" w:hAnsi="Leelawadee" w:cs="Leelawadee"/>
          <w:color w:val="00B050"/>
          <w:sz w:val="28"/>
          <w:lang w:val="en-GB" w:bidi="th-TH"/>
        </w:rPr>
      </w:pPr>
      <w:r w:rsidRPr="00AD1272">
        <w:rPr>
          <w:rFonts w:ascii="Leelawadee" w:hAnsi="Leelawadee" w:cs="Leelawadee"/>
          <w:color w:val="00B050"/>
          <w:sz w:val="28"/>
          <w:lang w:val="en-GB" w:bidi="th-TH"/>
        </w:rPr>
        <w:t>49</w:t>
      </w:r>
    </w:p>
    <w:p w14:paraId="40FA7695" w14:textId="63FAB58B" w:rsidR="000B1F15" w:rsidRPr="00BC3E2A" w:rsidRDefault="002F4BF3" w:rsidP="00F60512">
      <w:pPr>
        <w:jc w:val="both"/>
        <w:rPr>
          <w:rFonts w:ascii="Georgia" w:eastAsia="Georgia" w:hAnsi="Georgia" w:cs="Georgia"/>
          <w:color w:val="FF0000"/>
          <w:sz w:val="24"/>
          <w:szCs w:val="24"/>
          <w:lang w:val="en-GB"/>
        </w:rPr>
      </w:pPr>
      <w:r w:rsidRPr="00BC3E2A">
        <w:rPr>
          <w:rFonts w:ascii="Georgia" w:eastAsia="Georgia" w:hAnsi="Georgia" w:cs="Georgia"/>
          <w:color w:val="FF0000"/>
          <w:sz w:val="24"/>
          <w:szCs w:val="24"/>
          <w:lang w:val="en-GB"/>
        </w:rPr>
        <w:t>Verily, I have heard Thy Call, O All-Glorious Beloved; and now is the face of Bahá</w:t>
      </w:r>
      <w:r w:rsidR="002C1C06">
        <w:rPr>
          <w:rFonts w:ascii="Georgia" w:eastAsia="Georgia" w:hAnsi="Georgia" w:cs="Georgia"/>
          <w:color w:val="FF0000"/>
          <w:sz w:val="24"/>
          <w:szCs w:val="24"/>
          <w:lang w:val="en-GB"/>
        </w:rPr>
        <w:t xml:space="preserve"> </w:t>
      </w:r>
      <w:r w:rsidRPr="00BC3E2A">
        <w:rPr>
          <w:rFonts w:ascii="Georgia" w:eastAsia="Georgia" w:hAnsi="Georgia" w:cs="Georgia"/>
          <w:color w:val="FF0000"/>
          <w:sz w:val="24"/>
          <w:szCs w:val="24"/>
          <w:lang w:val="en-GB"/>
        </w:rPr>
        <w:t>flaming with the heat of tribulation and with the fire of Thy shining word, and He hath</w:t>
      </w:r>
      <w:r w:rsidR="002C1C06">
        <w:rPr>
          <w:rFonts w:ascii="Georgia" w:eastAsia="Georgia" w:hAnsi="Georgia" w:cs="Georgia"/>
          <w:color w:val="FF0000"/>
          <w:sz w:val="24"/>
          <w:szCs w:val="24"/>
          <w:lang w:val="en-GB"/>
        </w:rPr>
        <w:t xml:space="preserve"> </w:t>
      </w:r>
      <w:proofErr w:type="gramStart"/>
      <w:r w:rsidRPr="00BC3E2A">
        <w:rPr>
          <w:rFonts w:ascii="Georgia" w:eastAsia="Georgia" w:hAnsi="Georgia" w:cs="Georgia"/>
          <w:color w:val="FF0000"/>
          <w:sz w:val="24"/>
          <w:szCs w:val="24"/>
          <w:lang w:val="en-GB"/>
        </w:rPr>
        <w:t>risen up</w:t>
      </w:r>
      <w:proofErr w:type="gramEnd"/>
      <w:r w:rsidRPr="00BC3E2A">
        <w:rPr>
          <w:rFonts w:ascii="Georgia" w:eastAsia="Georgia" w:hAnsi="Georgia" w:cs="Georgia"/>
          <w:color w:val="FF0000"/>
          <w:sz w:val="24"/>
          <w:szCs w:val="24"/>
          <w:lang w:val="en-GB"/>
        </w:rPr>
        <w:t xml:space="preserve"> in faithfulness at the place of sacrifice, looking toward Thy pleasure, O Ordainer of the worlds.</w:t>
      </w:r>
    </w:p>
    <w:p w14:paraId="63A40213" w14:textId="77777777" w:rsidR="000B1F15" w:rsidRPr="00BC3E2A" w:rsidRDefault="000B1F15" w:rsidP="00F60512">
      <w:pPr>
        <w:jc w:val="both"/>
        <w:rPr>
          <w:sz w:val="26"/>
          <w:szCs w:val="26"/>
          <w:lang w:val="en-GB"/>
        </w:rPr>
      </w:pPr>
    </w:p>
    <w:p w14:paraId="694143BD" w14:textId="69951254" w:rsidR="00743D89" w:rsidRPr="00AD1272" w:rsidRDefault="00743D89" w:rsidP="00743D89">
      <w:pPr>
        <w:jc w:val="thaiDistribute"/>
        <w:rPr>
          <w:rFonts w:ascii="Leelawadee" w:hAnsi="Leelawadee" w:cs="Leelawadee"/>
          <w:color w:val="00B050"/>
          <w:sz w:val="28"/>
          <w:lang w:val="en-GB" w:bidi="th-TH"/>
        </w:rPr>
      </w:pPr>
      <w:r>
        <w:rPr>
          <w:rFonts w:ascii="Leelawadee" w:hAnsi="Leelawadee" w:cs="Leelawadee"/>
          <w:color w:val="00B050"/>
          <w:sz w:val="28"/>
          <w:lang w:val="en-GB" w:bidi="th-TH"/>
        </w:rPr>
        <w:t>50</w:t>
      </w:r>
    </w:p>
    <w:p w14:paraId="25F08BD7" w14:textId="16ED1242" w:rsidR="000B1F15" w:rsidRDefault="002F4BF3" w:rsidP="00F60512">
      <w:pPr>
        <w:jc w:val="both"/>
        <w:rPr>
          <w:rFonts w:ascii="Georgia" w:eastAsia="Georgia" w:hAnsi="Georgia" w:cs="Georgia"/>
          <w:color w:val="004D7F"/>
          <w:sz w:val="24"/>
          <w:szCs w:val="24"/>
          <w:lang w:val="en-GB"/>
        </w:rPr>
      </w:pPr>
      <w:r w:rsidRPr="00BC3E2A">
        <w:rPr>
          <w:rFonts w:ascii="Georgia" w:eastAsia="Georgia" w:hAnsi="Georgia" w:cs="Georgia"/>
          <w:color w:val="004D7F"/>
          <w:sz w:val="24"/>
          <w:szCs w:val="24"/>
          <w:lang w:val="en-GB"/>
        </w:rPr>
        <w:t>O ‘Alí-Akbar, thank thy Lord for this Tablet whence thou canst breathe the fragrance of My meekness, and know what hath beset Us in the path of God, the Adored of all the worlds.</w:t>
      </w:r>
    </w:p>
    <w:p w14:paraId="1FE23D7A" w14:textId="77777777" w:rsidR="00743D89" w:rsidRPr="00BC3E2A" w:rsidRDefault="00743D89" w:rsidP="00F60512">
      <w:pPr>
        <w:jc w:val="both"/>
        <w:rPr>
          <w:rFonts w:ascii="Georgia" w:eastAsia="Georgia" w:hAnsi="Georgia" w:cs="Georgia"/>
          <w:sz w:val="24"/>
          <w:szCs w:val="24"/>
          <w:lang w:val="en-GB"/>
        </w:rPr>
      </w:pPr>
    </w:p>
    <w:p w14:paraId="455D4072" w14:textId="62FD11ED" w:rsidR="00743D89" w:rsidRPr="00AD1272" w:rsidRDefault="00743D89" w:rsidP="00743D89">
      <w:pPr>
        <w:jc w:val="thaiDistribute"/>
        <w:rPr>
          <w:rFonts w:ascii="Leelawadee" w:hAnsi="Leelawadee" w:cs="Leelawadee"/>
          <w:color w:val="00B050"/>
          <w:sz w:val="28"/>
          <w:lang w:val="en-GB" w:bidi="th-TH"/>
        </w:rPr>
      </w:pPr>
      <w:r>
        <w:rPr>
          <w:rFonts w:ascii="Leelawadee" w:hAnsi="Leelawadee" w:cs="Leelawadee"/>
          <w:color w:val="00B050"/>
          <w:sz w:val="28"/>
          <w:lang w:val="en-GB" w:bidi="th-TH"/>
        </w:rPr>
        <w:t>51</w:t>
      </w:r>
    </w:p>
    <w:p w14:paraId="0A70B2E5" w14:textId="77777777" w:rsidR="00A96FDA" w:rsidRPr="00BC3E2A" w:rsidRDefault="002F4BF3" w:rsidP="00F60512">
      <w:pPr>
        <w:jc w:val="both"/>
        <w:rPr>
          <w:rFonts w:ascii="Georgia" w:eastAsia="Georgia" w:hAnsi="Georgia" w:cs="Georgia"/>
          <w:color w:val="004D7F"/>
          <w:sz w:val="24"/>
          <w:szCs w:val="24"/>
          <w:lang w:val="en-GB"/>
        </w:rPr>
      </w:pPr>
      <w:r w:rsidRPr="00BC3E2A">
        <w:rPr>
          <w:rFonts w:ascii="Georgia" w:eastAsia="Georgia" w:hAnsi="Georgia" w:cs="Georgia"/>
          <w:color w:val="004D7F"/>
          <w:sz w:val="24"/>
          <w:szCs w:val="24"/>
          <w:lang w:val="en-GB"/>
        </w:rPr>
        <w:t>Should all the servants read and ponder this, there shall be kindled in their veins a fire that shall set aflame the worlds.</w:t>
      </w:r>
    </w:p>
    <w:p w14:paraId="18317107" w14:textId="21A5ABE8" w:rsidR="000B1F15" w:rsidRDefault="002F4BF3" w:rsidP="00743D89">
      <w:pPr>
        <w:jc w:val="right"/>
        <w:rPr>
          <w:rFonts w:ascii="Georgia" w:eastAsia="Georgia" w:hAnsi="Georgia" w:cs="Georgia"/>
          <w:color w:val="00B050"/>
          <w:sz w:val="24"/>
          <w:szCs w:val="24"/>
          <w:lang w:val="en-GB"/>
        </w:rPr>
      </w:pPr>
      <w:r w:rsidRPr="00743D89">
        <w:rPr>
          <w:rFonts w:ascii="Georgia" w:eastAsia="Georgia" w:hAnsi="Georgia" w:cs="Georgia"/>
          <w:color w:val="00B050"/>
          <w:sz w:val="24"/>
          <w:szCs w:val="24"/>
          <w:lang w:val="en-GB"/>
        </w:rPr>
        <w:t>—Bahá’u’lláh</w:t>
      </w:r>
    </w:p>
    <w:p w14:paraId="23F99080" w14:textId="77777777" w:rsidR="00743D89" w:rsidRPr="00AD1272" w:rsidRDefault="00743D89" w:rsidP="00743D89">
      <w:pPr>
        <w:jc w:val="thaiDistribute"/>
        <w:rPr>
          <w:rFonts w:ascii="Leelawadee" w:hAnsi="Leelawadee" w:cs="Leelawadee"/>
          <w:color w:val="00B050"/>
          <w:sz w:val="28"/>
          <w:szCs w:val="28"/>
          <w:lang w:val="en-GB" w:bidi="th-TH"/>
        </w:rPr>
      </w:pPr>
    </w:p>
    <w:p w14:paraId="7636E2A2" w14:textId="77777777" w:rsidR="00743D89" w:rsidRPr="00AD1272" w:rsidRDefault="00743D89" w:rsidP="00743D89">
      <w:pPr>
        <w:jc w:val="center"/>
        <w:rPr>
          <w:rFonts w:ascii="Leelawadee" w:hAnsi="Leelawadee" w:cs="Leelawadee"/>
          <w:color w:val="00B050"/>
          <w:sz w:val="28"/>
          <w:szCs w:val="28"/>
          <w:lang w:val="en-GB" w:bidi="th-TH"/>
        </w:rPr>
      </w:pPr>
      <w:r w:rsidRPr="00AD1272">
        <w:rPr>
          <w:rFonts w:ascii="Leelawadee" w:hAnsi="Leelawadee" w:cs="Leelawadee"/>
          <w:color w:val="00B050"/>
          <w:sz w:val="28"/>
          <w:szCs w:val="28"/>
          <w:lang w:val="en-GB" w:bidi="th-TH"/>
        </w:rPr>
        <w:t>*</w:t>
      </w:r>
      <w:r w:rsidRPr="00AD1272">
        <w:rPr>
          <w:rFonts w:ascii="Leelawadee" w:hAnsi="Leelawadee" w:cs="Leelawadee"/>
          <w:b/>
          <w:bCs/>
          <w:color w:val="00B050"/>
          <w:sz w:val="28"/>
          <w:szCs w:val="28"/>
          <w:lang w:val="en-GB" w:bidi="th-TH"/>
        </w:rPr>
        <w:t xml:space="preserve">     *     *     *     *</w:t>
      </w:r>
    </w:p>
    <w:p w14:paraId="41EE4B94" w14:textId="77777777" w:rsidR="00743D89" w:rsidRPr="00743D89" w:rsidRDefault="00743D89" w:rsidP="00743D89">
      <w:pPr>
        <w:jc w:val="right"/>
        <w:rPr>
          <w:rFonts w:ascii="Georgia" w:eastAsia="Georgia" w:hAnsi="Georgia" w:cs="Georgia"/>
          <w:color w:val="00B050"/>
          <w:sz w:val="24"/>
          <w:szCs w:val="24"/>
          <w:lang w:val="en-GB"/>
        </w:rPr>
      </w:pPr>
    </w:p>
    <w:sectPr w:rsidR="00743D89" w:rsidRPr="00743D89" w:rsidSect="000E1297">
      <w:headerReference w:type="default" r:id="rId7"/>
      <w:footerReference w:type="default" r:id="rId8"/>
      <w:footerReference w:type="first" r:id="rId9"/>
      <w:pgSz w:w="11900"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B237" w14:textId="77777777" w:rsidR="007C14BC" w:rsidRDefault="007C14BC" w:rsidP="007407EE">
      <w:r>
        <w:separator/>
      </w:r>
    </w:p>
  </w:endnote>
  <w:endnote w:type="continuationSeparator" w:id="0">
    <w:p w14:paraId="332F95B0" w14:textId="77777777" w:rsidR="007C14BC" w:rsidRDefault="007C14BC" w:rsidP="0074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58029"/>
      <w:docPartObj>
        <w:docPartGallery w:val="Page Numbers (Bottom of Page)"/>
        <w:docPartUnique/>
      </w:docPartObj>
    </w:sdtPr>
    <w:sdtEndPr>
      <w:rPr>
        <w:noProof/>
      </w:rPr>
    </w:sdtEndPr>
    <w:sdtContent>
      <w:p w14:paraId="1E72A624" w14:textId="76EDA868" w:rsidR="000E1297" w:rsidRDefault="000E12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771415"/>
      <w:docPartObj>
        <w:docPartGallery w:val="Page Numbers (Bottom of Page)"/>
        <w:docPartUnique/>
      </w:docPartObj>
    </w:sdtPr>
    <w:sdtEndPr>
      <w:rPr>
        <w:noProof/>
      </w:rPr>
    </w:sdtEndPr>
    <w:sdtContent>
      <w:p w14:paraId="70D9E51D" w14:textId="65ADFAFC" w:rsidR="007407EE" w:rsidRDefault="007407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0B85" w14:textId="77777777" w:rsidR="007C14BC" w:rsidRDefault="007C14BC" w:rsidP="007407EE">
      <w:r>
        <w:separator/>
      </w:r>
    </w:p>
  </w:footnote>
  <w:footnote w:type="continuationSeparator" w:id="0">
    <w:p w14:paraId="30871B17" w14:textId="77777777" w:rsidR="007C14BC" w:rsidRDefault="007C14BC" w:rsidP="0074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DEED" w14:textId="77777777" w:rsidR="000E1297" w:rsidRDefault="000E1297" w:rsidP="000E1297">
    <w:pPr>
      <w:pStyle w:val="Header"/>
      <w:jc w:val="center"/>
    </w:pPr>
    <w:r w:rsidRPr="0025517C">
      <w:rPr>
        <w:rFonts w:ascii="Georgia" w:eastAsia="Georgia" w:hAnsi="Georgia" w:cs="Georgia"/>
        <w:b/>
        <w:i/>
        <w:color w:val="00B050"/>
        <w:sz w:val="24"/>
        <w:szCs w:val="24"/>
        <w:lang w:val="en-GB"/>
      </w:rPr>
      <w:t xml:space="preserve">The </w:t>
    </w:r>
    <w:r w:rsidRPr="00BC3E2A">
      <w:rPr>
        <w:rFonts w:ascii="Georgia" w:eastAsia="Georgia" w:hAnsi="Georgia" w:cs="Georgia"/>
        <w:b/>
        <w:i/>
        <w:color w:val="00B050"/>
        <w:sz w:val="24"/>
        <w:szCs w:val="24"/>
        <w:lang w:val="en-GB"/>
      </w:rPr>
      <w:t>Fire Tablet</w:t>
    </w:r>
  </w:p>
  <w:p w14:paraId="2F1E1F92" w14:textId="77777777" w:rsidR="000E1297" w:rsidRDefault="000E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56078"/>
    <w:multiLevelType w:val="multilevel"/>
    <w:tmpl w:val="4740DD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10561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15"/>
    <w:rsid w:val="000258CB"/>
    <w:rsid w:val="000B1F15"/>
    <w:rsid w:val="000E1297"/>
    <w:rsid w:val="0025517C"/>
    <w:rsid w:val="002C1C06"/>
    <w:rsid w:val="002F4BF3"/>
    <w:rsid w:val="003C2B4D"/>
    <w:rsid w:val="004E6C69"/>
    <w:rsid w:val="005A2DC4"/>
    <w:rsid w:val="005E5555"/>
    <w:rsid w:val="006A5546"/>
    <w:rsid w:val="007407EE"/>
    <w:rsid w:val="00743D89"/>
    <w:rsid w:val="007C14BC"/>
    <w:rsid w:val="009A082C"/>
    <w:rsid w:val="00A96FDA"/>
    <w:rsid w:val="00B80D33"/>
    <w:rsid w:val="00BC3E2A"/>
    <w:rsid w:val="00EC3923"/>
    <w:rsid w:val="00F6051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3CF75"/>
  <w15:docId w15:val="{AD41705D-F282-4323-AE31-C5A6DBC2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C06"/>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407EE"/>
    <w:pPr>
      <w:tabs>
        <w:tab w:val="center" w:pos="4513"/>
        <w:tab w:val="right" w:pos="9026"/>
      </w:tabs>
    </w:pPr>
  </w:style>
  <w:style w:type="character" w:customStyle="1" w:styleId="HeaderChar">
    <w:name w:val="Header Char"/>
    <w:basedOn w:val="DefaultParagraphFont"/>
    <w:link w:val="Header"/>
    <w:uiPriority w:val="99"/>
    <w:rsid w:val="007407EE"/>
  </w:style>
  <w:style w:type="paragraph" w:styleId="Footer">
    <w:name w:val="footer"/>
    <w:basedOn w:val="Normal"/>
    <w:link w:val="FooterChar"/>
    <w:uiPriority w:val="99"/>
    <w:unhideWhenUsed/>
    <w:rsid w:val="007407EE"/>
    <w:pPr>
      <w:tabs>
        <w:tab w:val="center" w:pos="4513"/>
        <w:tab w:val="right" w:pos="9026"/>
      </w:tabs>
    </w:pPr>
  </w:style>
  <w:style w:type="character" w:customStyle="1" w:styleId="FooterChar">
    <w:name w:val="Footer Char"/>
    <w:basedOn w:val="DefaultParagraphFont"/>
    <w:link w:val="Footer"/>
    <w:uiPriority w:val="99"/>
    <w:rsid w:val="0074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Bahá’u’lláh;Bahá'í Faith;Bahá'í</Manager>
  <Company>Bahá’u’lláh; Bahá'í Faith; Bahá'í</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Tablet</dc:title>
  <dc:subject>The Fire Tablet, Prayer; Sufferings of Bahá’u’lláh; Times of Difficulty; Bahá’u’lláh; Bahá'í Faith; Bahá'í;</dc:subject>
  <dc:creator>Bahá’u’lláh</dc:creator>
  <cp:keywords>The Fire Tablet, Prayer; Sufferings of Bahá’u’lláh; Times of Difficulty; Bahá’u’lláh; Bahá'í Faith; Bahá'í;</cp:keywords>
  <cp:lastModifiedBy>Vaughan Smith</cp:lastModifiedBy>
  <cp:revision>6</cp:revision>
  <dcterms:created xsi:type="dcterms:W3CDTF">2022-04-18T00:18:00Z</dcterms:created>
  <dcterms:modified xsi:type="dcterms:W3CDTF">2022-04-18T23:21:00Z</dcterms:modified>
  <cp:category>The Fire Tablet, Prayer; Sufferings of Bahá’u’lláh; Times of Difficulty; Bahá’u’lláh; Bahá'í Faith; Bahá'í;</cp:category>
</cp:coreProperties>
</file>